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66" w:rsidRDefault="00126366" w:rsidP="00126366">
      <w:pPr>
        <w:shd w:val="clear" w:color="auto" w:fill="FFFFFF"/>
        <w:jc w:val="center"/>
        <w:rPr>
          <w:b/>
          <w:color w:val="000000"/>
          <w:spacing w:val="3"/>
          <w:sz w:val="36"/>
          <w:szCs w:val="32"/>
        </w:rPr>
      </w:pPr>
      <w:r>
        <w:rPr>
          <w:bCs/>
          <w:noProof/>
          <w:color w:val="000000"/>
          <w:spacing w:val="-1"/>
          <w:sz w:val="28"/>
          <w:szCs w:val="32"/>
          <w:lang w:eastAsia="ja-JP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-15875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pacing w:val="-1"/>
          <w:sz w:val="28"/>
          <w:szCs w:val="32"/>
        </w:rPr>
        <w:t>ЧАСТНОЕ ОБЩЕОБРАЗОВАТЕЛЬНОЕ УЧРЕЖДЕНИЕ</w:t>
      </w:r>
    </w:p>
    <w:p w:rsidR="00126366" w:rsidRDefault="00126366" w:rsidP="00126366">
      <w:pPr>
        <w:shd w:val="clear" w:color="auto" w:fill="FFFFFF"/>
        <w:spacing w:line="446" w:lineRule="exact"/>
        <w:jc w:val="center"/>
        <w:rPr>
          <w:b/>
          <w:color w:val="000000"/>
          <w:spacing w:val="13"/>
          <w:sz w:val="36"/>
          <w:szCs w:val="32"/>
        </w:rPr>
      </w:pPr>
      <w:r>
        <w:rPr>
          <w:b/>
          <w:color w:val="000000"/>
          <w:spacing w:val="3"/>
          <w:sz w:val="36"/>
          <w:szCs w:val="32"/>
        </w:rPr>
        <w:t>ПРАВОСЛАВНАЯ ГИМНАЗИЯ</w:t>
      </w:r>
    </w:p>
    <w:p w:rsidR="00126366" w:rsidRDefault="00126366" w:rsidP="00126366">
      <w:pPr>
        <w:shd w:val="clear" w:color="auto" w:fill="FFFFFF"/>
        <w:spacing w:line="446" w:lineRule="exact"/>
        <w:jc w:val="center"/>
        <w:rPr>
          <w:sz w:val="18"/>
        </w:rPr>
      </w:pPr>
      <w:r>
        <w:rPr>
          <w:b/>
          <w:color w:val="000000"/>
          <w:spacing w:val="13"/>
          <w:sz w:val="36"/>
          <w:szCs w:val="32"/>
        </w:rPr>
        <w:t>ПРЕПОДОБНОГО ИЛИИ МУРОМЦА</w:t>
      </w:r>
    </w:p>
    <w:p w:rsidR="00126366" w:rsidRDefault="00126366" w:rsidP="00126366">
      <w:pPr>
        <w:shd w:val="clear" w:color="auto" w:fill="FFFFFF"/>
        <w:spacing w:line="197" w:lineRule="exact"/>
        <w:jc w:val="center"/>
        <w:rPr>
          <w:sz w:val="18"/>
        </w:rPr>
      </w:pPr>
    </w:p>
    <w:p w:rsidR="00126366" w:rsidRDefault="00126366" w:rsidP="00126366">
      <w:pPr>
        <w:shd w:val="clear" w:color="auto" w:fill="FFFFFF"/>
        <w:jc w:val="center"/>
        <w:rPr>
          <w:b/>
        </w:rPr>
      </w:pPr>
      <w:r>
        <w:rPr>
          <w:sz w:val="18"/>
        </w:rPr>
        <w:t xml:space="preserve">                                       Владимирская область, округ Муром</w:t>
      </w:r>
      <w:r w:rsidR="00DE0CA7" w:rsidRPr="00DE0CA7"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126366" w:rsidRDefault="00126366" w:rsidP="00126366">
      <w:pPr>
        <w:shd w:val="clear" w:color="auto" w:fill="FFFFFF"/>
        <w:spacing w:line="197" w:lineRule="exact"/>
        <w:rPr>
          <w:b/>
        </w:rPr>
      </w:pPr>
    </w:p>
    <w:p w:rsidR="00126366" w:rsidRDefault="00126366" w:rsidP="00126366">
      <w:pPr>
        <w:shd w:val="clear" w:color="auto" w:fill="FFFFFF"/>
        <w:spacing w:line="197" w:lineRule="exact"/>
        <w:rPr>
          <w:b/>
        </w:rPr>
      </w:pPr>
    </w:p>
    <w:p w:rsidR="00126366" w:rsidRDefault="00126366" w:rsidP="00126366">
      <w:pPr>
        <w:shd w:val="clear" w:color="auto" w:fill="FFFFFF"/>
        <w:spacing w:line="197" w:lineRule="exact"/>
        <w:rPr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387"/>
        <w:gridCol w:w="4916"/>
      </w:tblGrid>
      <w:tr w:rsidR="00126366" w:rsidTr="00BA34E5">
        <w:tc>
          <w:tcPr>
            <w:tcW w:w="5387" w:type="dxa"/>
            <w:shd w:val="clear" w:color="auto" w:fill="auto"/>
          </w:tcPr>
          <w:p w:rsidR="00126366" w:rsidRDefault="00126366" w:rsidP="00BA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РАССМОТРЕНО </w:t>
            </w:r>
          </w:p>
          <w:p w:rsidR="00126366" w:rsidRDefault="00126366" w:rsidP="00BA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126366" w:rsidRDefault="00126366" w:rsidP="00BA34E5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  </w:t>
            </w:r>
          </w:p>
          <w:p w:rsidR="00126366" w:rsidRDefault="00126366" w:rsidP="00BA34E5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126366" w:rsidRDefault="00126366" w:rsidP="00BA34E5">
            <w:pPr>
              <w:tabs>
                <w:tab w:val="left" w:pos="6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«УТВЕРЖДАЮ»</w:t>
            </w:r>
          </w:p>
          <w:p w:rsidR="00126366" w:rsidRDefault="00126366" w:rsidP="00BA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ЧОУ «Муромская православная гимназия» </w:t>
            </w:r>
          </w:p>
          <w:p w:rsidR="00126366" w:rsidRDefault="00126366" w:rsidP="00BA34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________________Архимандрит</w:t>
            </w:r>
            <w:proofErr w:type="spellEnd"/>
            <w:r>
              <w:rPr>
                <w:sz w:val="22"/>
                <w:szCs w:val="22"/>
              </w:rPr>
              <w:t xml:space="preserve"> Кронид</w:t>
            </w:r>
          </w:p>
          <w:p w:rsidR="00126366" w:rsidRDefault="00126366" w:rsidP="00BA34E5">
            <w:pPr>
              <w:pStyle w:val="a3"/>
              <w:widowControl w:val="0"/>
              <w:suppressLineNumbers/>
              <w:spacing w:after="0" w:line="360" w:lineRule="auto"/>
              <w:ind w:left="0"/>
            </w:pPr>
            <w:r>
              <w:rPr>
                <w:sz w:val="22"/>
                <w:szCs w:val="22"/>
              </w:rPr>
              <w:t xml:space="preserve">Приказ № ______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126366" w:rsidTr="00BA34E5">
        <w:tc>
          <w:tcPr>
            <w:tcW w:w="5387" w:type="dxa"/>
            <w:shd w:val="clear" w:color="auto" w:fill="auto"/>
          </w:tcPr>
          <w:p w:rsidR="00126366" w:rsidRDefault="00126366" w:rsidP="00BA34E5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126366" w:rsidRDefault="00126366" w:rsidP="00BA34E5">
            <w:pPr>
              <w:tabs>
                <w:tab w:val="left" w:pos="823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СОГЛАСОВАНО</w:t>
            </w:r>
          </w:p>
          <w:p w:rsidR="00126366" w:rsidRDefault="00126366" w:rsidP="00BA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совета</w:t>
            </w:r>
          </w:p>
          <w:p w:rsidR="00126366" w:rsidRDefault="00126366" w:rsidP="00BA34E5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  </w:t>
            </w:r>
          </w:p>
          <w:p w:rsidR="00126366" w:rsidRDefault="00126366" w:rsidP="00BA34E5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126366" w:rsidRDefault="00126366" w:rsidP="00BA34E5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proofErr w:type="spellStart"/>
            <w:r>
              <w:rPr>
                <w:sz w:val="22"/>
                <w:szCs w:val="22"/>
              </w:rPr>
              <w:t>Н.Н.Витковская</w:t>
            </w:r>
            <w:proofErr w:type="spellEnd"/>
          </w:p>
          <w:p w:rsidR="00126366" w:rsidRDefault="00126366" w:rsidP="00BA34E5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126366" w:rsidRDefault="00126366" w:rsidP="00BA34E5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126366" w:rsidRDefault="00126366" w:rsidP="00BA34E5">
            <w:pPr>
              <w:pStyle w:val="a3"/>
              <w:widowControl w:val="0"/>
              <w:suppressLineNumbers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26366" w:rsidRDefault="00126366" w:rsidP="00126366">
      <w:pPr>
        <w:spacing w:after="120"/>
        <w:jc w:val="center"/>
        <w:rPr>
          <w:b/>
          <w:sz w:val="44"/>
          <w:szCs w:val="44"/>
        </w:rPr>
      </w:pPr>
    </w:p>
    <w:p w:rsidR="00126366" w:rsidRDefault="00126366" w:rsidP="00126366">
      <w:pPr>
        <w:spacing w:after="120"/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РАБОЧАЯ ПРОГРАММА   </w:t>
      </w:r>
    </w:p>
    <w:p w:rsidR="00126366" w:rsidRDefault="00126366" w:rsidP="00126366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по  русскому языку</w:t>
      </w:r>
    </w:p>
    <w:p w:rsidR="00126366" w:rsidRDefault="000C5027" w:rsidP="00126366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126366">
        <w:rPr>
          <w:sz w:val="36"/>
          <w:szCs w:val="36"/>
        </w:rPr>
        <w:t xml:space="preserve">  класс</w:t>
      </w:r>
    </w:p>
    <w:p w:rsidR="00126366" w:rsidRDefault="000C5027" w:rsidP="00126366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Количество часов за год  - 170</w:t>
      </w:r>
      <w:r w:rsidR="00126366">
        <w:rPr>
          <w:sz w:val="36"/>
          <w:szCs w:val="36"/>
        </w:rPr>
        <w:t xml:space="preserve">  </w:t>
      </w:r>
    </w:p>
    <w:p w:rsidR="00126366" w:rsidRDefault="00126366" w:rsidP="00126366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</w:t>
      </w:r>
      <w:r w:rsidR="000C5027">
        <w:rPr>
          <w:sz w:val="36"/>
          <w:szCs w:val="36"/>
        </w:rPr>
        <w:t xml:space="preserve"> часов в неделю  -  5</w:t>
      </w:r>
    </w:p>
    <w:p w:rsidR="00126366" w:rsidRDefault="00126366" w:rsidP="00126366">
      <w:pPr>
        <w:spacing w:after="120"/>
        <w:jc w:val="right"/>
        <w:rPr>
          <w:sz w:val="36"/>
          <w:szCs w:val="36"/>
        </w:rPr>
      </w:pPr>
    </w:p>
    <w:p w:rsidR="00126366" w:rsidRDefault="00126366" w:rsidP="00126366">
      <w:pPr>
        <w:spacing w:after="120"/>
        <w:jc w:val="right"/>
        <w:rPr>
          <w:sz w:val="36"/>
          <w:szCs w:val="36"/>
        </w:rPr>
      </w:pPr>
    </w:p>
    <w:p w:rsidR="00126366" w:rsidRDefault="00126366" w:rsidP="00126366">
      <w:pPr>
        <w:spacing w:after="120"/>
        <w:ind w:left="533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Данилина О.Н.</w:t>
      </w:r>
    </w:p>
    <w:p w:rsidR="00126366" w:rsidRDefault="00126366" w:rsidP="00126366">
      <w:pPr>
        <w:spacing w:after="120"/>
        <w:ind w:left="5330"/>
        <w:rPr>
          <w:sz w:val="28"/>
          <w:szCs w:val="28"/>
        </w:rPr>
      </w:pPr>
      <w:r w:rsidRPr="00BD1290">
        <w:rPr>
          <w:sz w:val="28"/>
          <w:szCs w:val="28"/>
        </w:rPr>
        <w:t xml:space="preserve">учитель русского языка </w:t>
      </w:r>
    </w:p>
    <w:p w:rsidR="00126366" w:rsidRPr="00BD1290" w:rsidRDefault="00126366" w:rsidP="00126366">
      <w:pPr>
        <w:spacing w:after="120"/>
        <w:ind w:left="5330"/>
        <w:rPr>
          <w:sz w:val="28"/>
          <w:szCs w:val="28"/>
        </w:rPr>
      </w:pPr>
      <w:r w:rsidRPr="00BD1290">
        <w:rPr>
          <w:sz w:val="28"/>
          <w:szCs w:val="28"/>
        </w:rPr>
        <w:t xml:space="preserve">и литературы </w:t>
      </w:r>
    </w:p>
    <w:p w:rsidR="00126366" w:rsidRDefault="00126366" w:rsidP="00126366">
      <w:pPr>
        <w:spacing w:after="120"/>
        <w:ind w:left="5330"/>
        <w:rPr>
          <w:sz w:val="28"/>
          <w:szCs w:val="28"/>
        </w:rPr>
      </w:pPr>
      <w:r w:rsidRPr="00BD1290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  квалификационной категории  </w:t>
      </w:r>
    </w:p>
    <w:p w:rsidR="00126366" w:rsidRDefault="00126366" w:rsidP="00126366">
      <w:pPr>
        <w:spacing w:after="120"/>
        <w:ind w:left="5330"/>
        <w:rPr>
          <w:sz w:val="36"/>
          <w:szCs w:val="36"/>
        </w:rPr>
      </w:pPr>
      <w:r>
        <w:rPr>
          <w:sz w:val="16"/>
          <w:szCs w:val="16"/>
        </w:rPr>
        <w:t>(ФИО педагога, квалификационная категория)</w:t>
      </w:r>
    </w:p>
    <w:p w:rsidR="00126366" w:rsidRDefault="00126366" w:rsidP="00126366">
      <w:pPr>
        <w:rPr>
          <w:sz w:val="36"/>
          <w:szCs w:val="36"/>
        </w:rPr>
      </w:pPr>
    </w:p>
    <w:p w:rsidR="00126366" w:rsidRDefault="00126366" w:rsidP="00126366">
      <w:pPr>
        <w:rPr>
          <w:sz w:val="36"/>
          <w:szCs w:val="36"/>
        </w:rPr>
      </w:pPr>
    </w:p>
    <w:p w:rsidR="00126366" w:rsidRDefault="00126366" w:rsidP="00126366">
      <w:pPr>
        <w:rPr>
          <w:sz w:val="28"/>
          <w:szCs w:val="28"/>
        </w:rPr>
      </w:pPr>
    </w:p>
    <w:p w:rsidR="00126366" w:rsidRDefault="00126366" w:rsidP="00126366">
      <w:pPr>
        <w:rPr>
          <w:sz w:val="28"/>
          <w:szCs w:val="28"/>
        </w:rPr>
      </w:pPr>
    </w:p>
    <w:p w:rsidR="00126366" w:rsidRDefault="000C5027" w:rsidP="00126366">
      <w:pPr>
        <w:jc w:val="center"/>
        <w:rPr>
          <w:sz w:val="28"/>
          <w:szCs w:val="28"/>
        </w:rPr>
      </w:pPr>
      <w:r>
        <w:rPr>
          <w:sz w:val="28"/>
          <w:szCs w:val="28"/>
        </w:rPr>
        <w:t>2021 -2022</w:t>
      </w:r>
      <w:r w:rsidR="00126366">
        <w:rPr>
          <w:sz w:val="28"/>
          <w:szCs w:val="28"/>
        </w:rPr>
        <w:t xml:space="preserve"> учебный год</w:t>
      </w:r>
    </w:p>
    <w:p w:rsidR="00B11348" w:rsidRDefault="00B11348" w:rsidP="000C5027">
      <w:pPr>
        <w:ind w:firstLine="709"/>
        <w:jc w:val="center"/>
        <w:rPr>
          <w:b/>
          <w:bCs/>
          <w:sz w:val="24"/>
          <w:szCs w:val="24"/>
        </w:rPr>
      </w:pPr>
    </w:p>
    <w:p w:rsidR="00F56573" w:rsidRDefault="000C5027" w:rsidP="000247E1">
      <w:pPr>
        <w:ind w:firstLine="709"/>
        <w:jc w:val="center"/>
        <w:rPr>
          <w:sz w:val="24"/>
          <w:szCs w:val="24"/>
        </w:rPr>
      </w:pPr>
      <w:r w:rsidRPr="000C5027">
        <w:rPr>
          <w:b/>
          <w:bCs/>
          <w:sz w:val="24"/>
          <w:szCs w:val="24"/>
        </w:rPr>
        <w:lastRenderedPageBreak/>
        <w:t>Пояснительная записка</w:t>
      </w:r>
      <w:r w:rsidR="000247E1">
        <w:rPr>
          <w:sz w:val="24"/>
          <w:szCs w:val="24"/>
        </w:rPr>
        <w:t xml:space="preserve">   </w:t>
      </w:r>
    </w:p>
    <w:p w:rsidR="00F56573" w:rsidRPr="000C5027" w:rsidRDefault="00F56573" w:rsidP="00F56573">
      <w:pPr>
        <w:ind w:firstLine="709"/>
        <w:jc w:val="both"/>
        <w:rPr>
          <w:sz w:val="24"/>
          <w:szCs w:val="24"/>
        </w:rPr>
      </w:pPr>
      <w:r w:rsidRPr="000C5027">
        <w:rPr>
          <w:sz w:val="24"/>
          <w:szCs w:val="24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русскому языку основного общего образования, авторской программы по русскому языку к предметной линии учебников под ред. В.В. </w:t>
      </w:r>
      <w:proofErr w:type="spellStart"/>
      <w:r w:rsidRPr="000C5027">
        <w:rPr>
          <w:sz w:val="24"/>
          <w:szCs w:val="24"/>
        </w:rPr>
        <w:t>Бабайцевой</w:t>
      </w:r>
      <w:proofErr w:type="spellEnd"/>
      <w:r w:rsidRPr="000C5027">
        <w:rPr>
          <w:sz w:val="24"/>
          <w:szCs w:val="24"/>
        </w:rPr>
        <w:t xml:space="preserve">, учебного плана </w:t>
      </w:r>
      <w:r>
        <w:rPr>
          <w:sz w:val="24"/>
          <w:szCs w:val="24"/>
        </w:rPr>
        <w:t>ЧОУ «Муромская православная гимназия прп Илии Муромца» г. Мурома на 2021 – 2022 учебный 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фе</w:t>
      </w:r>
      <w:r w:rsidRPr="000C5027">
        <w:rPr>
          <w:sz w:val="24"/>
          <w:szCs w:val="24"/>
        </w:rPr>
        <w:t>дерального переч</w:t>
      </w:r>
      <w:r>
        <w:rPr>
          <w:sz w:val="24"/>
          <w:szCs w:val="24"/>
        </w:rPr>
        <w:t>ня учебников на 2021-2022</w:t>
      </w:r>
      <w:r w:rsidRPr="000C5027">
        <w:rPr>
          <w:sz w:val="24"/>
          <w:szCs w:val="24"/>
        </w:rPr>
        <w:t xml:space="preserve"> учебный год.</w:t>
      </w:r>
    </w:p>
    <w:p w:rsidR="00F56573" w:rsidRPr="000C5027" w:rsidRDefault="00F56573" w:rsidP="00F56573">
      <w:pPr>
        <w:ind w:firstLine="709"/>
        <w:jc w:val="both"/>
        <w:rPr>
          <w:sz w:val="24"/>
          <w:szCs w:val="24"/>
        </w:rPr>
      </w:pPr>
      <w:r w:rsidRPr="000C5027">
        <w:rPr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F56573" w:rsidRPr="000C5027" w:rsidRDefault="00F56573" w:rsidP="00F5657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0C5027">
        <w:rPr>
          <w:sz w:val="24"/>
          <w:szCs w:val="24"/>
        </w:rPr>
        <w:t>Бабайцева</w:t>
      </w:r>
      <w:proofErr w:type="spellEnd"/>
      <w:r w:rsidRPr="000C5027">
        <w:rPr>
          <w:sz w:val="24"/>
          <w:szCs w:val="24"/>
        </w:rPr>
        <w:t xml:space="preserve"> В.В. Русский язык: теория. 5-9 </w:t>
      </w:r>
      <w:proofErr w:type="spellStart"/>
      <w:r w:rsidRPr="000C5027">
        <w:rPr>
          <w:sz w:val="24"/>
          <w:szCs w:val="24"/>
        </w:rPr>
        <w:t>кл</w:t>
      </w:r>
      <w:proofErr w:type="spellEnd"/>
      <w:r w:rsidRPr="000C5027">
        <w:rPr>
          <w:sz w:val="24"/>
          <w:szCs w:val="24"/>
        </w:rPr>
        <w:t xml:space="preserve">.: учебник/ </w:t>
      </w:r>
      <w:proofErr w:type="spellStart"/>
      <w:r w:rsidRPr="000C5027">
        <w:rPr>
          <w:sz w:val="24"/>
          <w:szCs w:val="24"/>
        </w:rPr>
        <w:t>В.В.Бабайцева</w:t>
      </w:r>
      <w:proofErr w:type="spellEnd"/>
      <w:r w:rsidRPr="000C5027">
        <w:rPr>
          <w:sz w:val="24"/>
          <w:szCs w:val="24"/>
        </w:rPr>
        <w:t xml:space="preserve">, </w:t>
      </w:r>
    </w:p>
    <w:p w:rsidR="00F56573" w:rsidRPr="000C5027" w:rsidRDefault="00F56573" w:rsidP="00F565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C5027">
        <w:rPr>
          <w:sz w:val="24"/>
          <w:szCs w:val="24"/>
        </w:rPr>
        <w:t>Л.Д.Чеснокова</w:t>
      </w:r>
      <w:proofErr w:type="spellEnd"/>
      <w:r w:rsidRPr="000C5027">
        <w:rPr>
          <w:sz w:val="24"/>
          <w:szCs w:val="24"/>
        </w:rPr>
        <w:t xml:space="preserve">. – 3-е изд., стереотип. – М.: </w:t>
      </w:r>
      <w:r>
        <w:rPr>
          <w:sz w:val="24"/>
          <w:szCs w:val="24"/>
        </w:rPr>
        <w:t>Дрофа, 2020</w:t>
      </w:r>
      <w:r w:rsidRPr="000C5027">
        <w:rPr>
          <w:sz w:val="24"/>
          <w:szCs w:val="24"/>
        </w:rPr>
        <w:t>.</w:t>
      </w:r>
    </w:p>
    <w:p w:rsidR="00F56573" w:rsidRPr="000C5027" w:rsidRDefault="00F56573" w:rsidP="00F5657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C5027">
        <w:rPr>
          <w:sz w:val="24"/>
          <w:szCs w:val="24"/>
        </w:rPr>
        <w:t xml:space="preserve">Русский язык. Практика. 5 класс: учебник/ А.Ю.Купалова, </w:t>
      </w:r>
      <w:proofErr w:type="spellStart"/>
      <w:r w:rsidRPr="000C5027">
        <w:rPr>
          <w:sz w:val="24"/>
          <w:szCs w:val="24"/>
        </w:rPr>
        <w:t>А.П.Еремеева</w:t>
      </w:r>
      <w:proofErr w:type="spellEnd"/>
      <w:r w:rsidRPr="000C5027">
        <w:rPr>
          <w:sz w:val="24"/>
          <w:szCs w:val="24"/>
        </w:rPr>
        <w:t xml:space="preserve">, </w:t>
      </w:r>
      <w:proofErr w:type="spellStart"/>
      <w:r w:rsidRPr="000C5027">
        <w:rPr>
          <w:sz w:val="24"/>
          <w:szCs w:val="24"/>
        </w:rPr>
        <w:t>Г.К.Лидман-Орлова</w:t>
      </w:r>
      <w:proofErr w:type="spellEnd"/>
      <w:r w:rsidRPr="000C5027">
        <w:rPr>
          <w:sz w:val="24"/>
          <w:szCs w:val="24"/>
        </w:rPr>
        <w:t xml:space="preserve"> и </w:t>
      </w:r>
      <w:proofErr w:type="spellStart"/>
      <w:proofErr w:type="gramStart"/>
      <w:r w:rsidRPr="000C5027">
        <w:rPr>
          <w:sz w:val="24"/>
          <w:szCs w:val="24"/>
        </w:rPr>
        <w:t>др</w:t>
      </w:r>
      <w:proofErr w:type="spellEnd"/>
      <w:proofErr w:type="gramEnd"/>
      <w:r w:rsidRPr="000C5027">
        <w:rPr>
          <w:sz w:val="24"/>
          <w:szCs w:val="24"/>
        </w:rPr>
        <w:t>; под ред. А.Ю.Купаловой. – 3-е из</w:t>
      </w:r>
      <w:r>
        <w:rPr>
          <w:sz w:val="24"/>
          <w:szCs w:val="24"/>
        </w:rPr>
        <w:t>д., стереотип. – М.: Дрофа, 2020</w:t>
      </w:r>
      <w:r w:rsidRPr="000C5027">
        <w:rPr>
          <w:sz w:val="24"/>
          <w:szCs w:val="24"/>
        </w:rPr>
        <w:t xml:space="preserve"> с электронным приложением </w:t>
      </w:r>
      <w:proofErr w:type="spellStart"/>
      <w:r w:rsidRPr="000C5027">
        <w:rPr>
          <w:sz w:val="24"/>
          <w:szCs w:val="24"/>
        </w:rPr>
        <w:t>www.drofa.ru</w:t>
      </w:r>
      <w:proofErr w:type="spellEnd"/>
      <w:r w:rsidRPr="000C5027">
        <w:rPr>
          <w:sz w:val="24"/>
          <w:szCs w:val="24"/>
        </w:rPr>
        <w:t>.</w:t>
      </w:r>
    </w:p>
    <w:p w:rsidR="00F56573" w:rsidRPr="000C5027" w:rsidRDefault="00F56573" w:rsidP="00F5657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C5027">
        <w:rPr>
          <w:sz w:val="24"/>
          <w:szCs w:val="24"/>
        </w:rPr>
        <w:t xml:space="preserve">Никитина Е.И. Русский язык. Русская речь. 5 </w:t>
      </w:r>
      <w:proofErr w:type="spellStart"/>
      <w:r w:rsidRPr="000C5027">
        <w:rPr>
          <w:sz w:val="24"/>
          <w:szCs w:val="24"/>
        </w:rPr>
        <w:t>кл</w:t>
      </w:r>
      <w:proofErr w:type="spellEnd"/>
      <w:r w:rsidRPr="000C5027">
        <w:rPr>
          <w:sz w:val="24"/>
          <w:szCs w:val="24"/>
        </w:rPr>
        <w:t>.: учебник/ Е.И.Никитина. – 3-е из</w:t>
      </w:r>
      <w:r>
        <w:rPr>
          <w:sz w:val="24"/>
          <w:szCs w:val="24"/>
        </w:rPr>
        <w:t>д., стереотип. – М.: Дрофа, 2020</w:t>
      </w:r>
      <w:r w:rsidRPr="000C5027">
        <w:rPr>
          <w:sz w:val="24"/>
          <w:szCs w:val="24"/>
        </w:rPr>
        <w:t>.</w:t>
      </w:r>
    </w:p>
    <w:p w:rsidR="00F56573" w:rsidRPr="000C5027" w:rsidRDefault="00F56573" w:rsidP="00F56573">
      <w:pPr>
        <w:ind w:firstLine="709"/>
        <w:jc w:val="both"/>
        <w:rPr>
          <w:sz w:val="24"/>
          <w:szCs w:val="24"/>
        </w:rPr>
      </w:pPr>
      <w:r w:rsidRPr="000C5027">
        <w:rPr>
          <w:sz w:val="24"/>
          <w:szCs w:val="24"/>
        </w:rPr>
        <w:t>УМК рекомендован Министерством образования РФ и входит в федерал</w:t>
      </w:r>
      <w:r>
        <w:rPr>
          <w:sz w:val="24"/>
          <w:szCs w:val="24"/>
        </w:rPr>
        <w:t>ьный перечень учебников на 2021-2022</w:t>
      </w:r>
      <w:r w:rsidRPr="000C5027">
        <w:rPr>
          <w:sz w:val="24"/>
          <w:szCs w:val="24"/>
        </w:rPr>
        <w:t xml:space="preserve"> учебный год. Комплект реализует федеральный компонент государственного стандарта основного общего образования по русскому языку.</w:t>
      </w:r>
    </w:p>
    <w:p w:rsidR="00BA34E5" w:rsidRPr="00F56573" w:rsidRDefault="00F56573" w:rsidP="00F56573">
      <w:pPr>
        <w:ind w:left="-284"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</w:t>
      </w:r>
      <w:r w:rsidRPr="003D4A95">
        <w:rPr>
          <w:sz w:val="24"/>
          <w:szCs w:val="24"/>
        </w:rPr>
        <w:t xml:space="preserve">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="000247E1">
        <w:rPr>
          <w:sz w:val="24"/>
          <w:szCs w:val="24"/>
        </w:rPr>
        <w:t xml:space="preserve">  </w:t>
      </w:r>
    </w:p>
    <w:p w:rsidR="00BA34E5" w:rsidRPr="003D4A95" w:rsidRDefault="00BA34E5" w:rsidP="00B11348">
      <w:pPr>
        <w:ind w:left="-284" w:right="283"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В программе для 5 – 9 классов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</w:t>
      </w:r>
      <w:proofErr w:type="gramStart"/>
      <w:r w:rsidRPr="003D4A95">
        <w:rPr>
          <w:sz w:val="24"/>
          <w:szCs w:val="24"/>
        </w:rPr>
        <w:t>обучаемых</w:t>
      </w:r>
      <w:proofErr w:type="gramEnd"/>
      <w:r w:rsidRPr="003D4A95">
        <w:rPr>
          <w:sz w:val="24"/>
          <w:szCs w:val="24"/>
        </w:rPr>
        <w:t>.</w:t>
      </w:r>
    </w:p>
    <w:p w:rsidR="00BA34E5" w:rsidRPr="003D4A95" w:rsidRDefault="00BA34E5" w:rsidP="00B11348">
      <w:pPr>
        <w:ind w:left="-284" w:right="283"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Рабочая программа включает следующие разделы: </w:t>
      </w:r>
      <w:proofErr w:type="gramStart"/>
      <w:r w:rsidRPr="003D4A95">
        <w:rPr>
          <w:b/>
          <w:sz w:val="24"/>
          <w:szCs w:val="24"/>
        </w:rPr>
        <w:t>«Пояснительную записку»</w:t>
      </w:r>
      <w:r w:rsidRPr="003D4A95">
        <w:rPr>
          <w:sz w:val="24"/>
          <w:szCs w:val="24"/>
        </w:rPr>
        <w:t xml:space="preserve"> (цели и образовательные результаты представлены в ней на нескольких уровнях – личностном, </w:t>
      </w:r>
      <w:proofErr w:type="spellStart"/>
      <w:r w:rsidRPr="003D4A95">
        <w:rPr>
          <w:sz w:val="24"/>
          <w:szCs w:val="24"/>
        </w:rPr>
        <w:t>метапредметном</w:t>
      </w:r>
      <w:proofErr w:type="spellEnd"/>
      <w:r w:rsidRPr="003D4A95">
        <w:rPr>
          <w:sz w:val="24"/>
          <w:szCs w:val="24"/>
        </w:rPr>
        <w:t xml:space="preserve"> и предметном;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эстетической); </w:t>
      </w:r>
      <w:r w:rsidRPr="003D4A95">
        <w:rPr>
          <w:b/>
          <w:sz w:val="24"/>
          <w:szCs w:val="24"/>
        </w:rPr>
        <w:t>«Содержание курса»;</w:t>
      </w:r>
      <w:r w:rsidRPr="003D4A95">
        <w:rPr>
          <w:sz w:val="24"/>
          <w:szCs w:val="24"/>
        </w:rPr>
        <w:t xml:space="preserve"> </w:t>
      </w:r>
      <w:r w:rsidRPr="003D4A95">
        <w:rPr>
          <w:b/>
          <w:sz w:val="24"/>
          <w:szCs w:val="24"/>
        </w:rPr>
        <w:t>«Тематическое планирование»</w:t>
      </w:r>
      <w:r w:rsidRPr="003D4A95">
        <w:rPr>
          <w:sz w:val="24"/>
          <w:szCs w:val="24"/>
        </w:rPr>
        <w:t xml:space="preserve"> (с перечнем тем курса, характеристикой основного содержания тем и основных видов деятельности ученика). </w:t>
      </w:r>
      <w:proofErr w:type="gramEnd"/>
    </w:p>
    <w:p w:rsidR="00BA34E5" w:rsidRPr="003D4A95" w:rsidRDefault="00BA34E5" w:rsidP="00B11348">
      <w:pPr>
        <w:ind w:left="-284" w:right="283" w:firstLine="709"/>
        <w:jc w:val="center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Вклад предмета в достижение целей основного общего образования</w:t>
      </w:r>
    </w:p>
    <w:p w:rsidR="00BA34E5" w:rsidRPr="003D4A95" w:rsidRDefault="00BA34E5" w:rsidP="00B11348">
      <w:pPr>
        <w:ind w:left="-284" w:right="283" w:firstLine="709"/>
        <w:jc w:val="both"/>
        <w:rPr>
          <w:sz w:val="24"/>
          <w:szCs w:val="24"/>
        </w:rPr>
      </w:pPr>
      <w:proofErr w:type="gramStart"/>
      <w:r w:rsidRPr="003D4A95">
        <w:rPr>
          <w:sz w:val="24"/>
          <w:szCs w:val="24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proofErr w:type="gramEnd"/>
    </w:p>
    <w:p w:rsidR="00BA34E5" w:rsidRPr="003D4A95" w:rsidRDefault="00BA34E5" w:rsidP="00B11348">
      <w:pPr>
        <w:ind w:left="-284" w:right="283"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– на качество овладения профессиональными навыками.</w:t>
      </w:r>
    </w:p>
    <w:p w:rsidR="00BA34E5" w:rsidRPr="003D4A95" w:rsidRDefault="00BA34E5" w:rsidP="00B11348">
      <w:pPr>
        <w:ind w:left="-284" w:right="283" w:firstLine="709"/>
        <w:jc w:val="both"/>
        <w:rPr>
          <w:sz w:val="24"/>
          <w:szCs w:val="24"/>
        </w:rPr>
      </w:pPr>
      <w:r w:rsidRPr="000D58DC">
        <w:rPr>
          <w:b/>
          <w:sz w:val="24"/>
          <w:szCs w:val="24"/>
          <w:u w:val="single"/>
        </w:rPr>
        <w:t>Главными целями</w:t>
      </w:r>
      <w:r w:rsidRPr="003D4A95">
        <w:rPr>
          <w:sz w:val="24"/>
          <w:szCs w:val="24"/>
        </w:rPr>
        <w:t xml:space="preserve"> изучения предмета «Русский язык» в основной школе являются: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воспитание уважения к русскому языку, сознательного отношения к нему как явлению культуры;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осознание его эстетической ценности;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95">
        <w:rPr>
          <w:rFonts w:ascii="Times New Roman" w:hAnsi="Times New Roman" w:cs="Times New Roman"/>
          <w:sz w:val="24"/>
          <w:szCs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  <w:proofErr w:type="gramEnd"/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овладение культурой устной и письменной речи, видами речевой деятельности, нормами речевого этикета;</w:t>
      </w:r>
    </w:p>
    <w:p w:rsidR="00BA34E5" w:rsidRPr="003D4A95" w:rsidRDefault="00BA34E5" w:rsidP="00B11348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</w:p>
    <w:p w:rsidR="000247E1" w:rsidRDefault="00BA34E5" w:rsidP="00F56573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совершенствование способности применять приобретенные знания, умения и навыки в процессе речевого общения.</w:t>
      </w:r>
    </w:p>
    <w:p w:rsidR="00F56573" w:rsidRPr="00F56573" w:rsidRDefault="00F56573" w:rsidP="00F56573">
      <w:pPr>
        <w:pStyle w:val="a5"/>
        <w:numPr>
          <w:ilvl w:val="0"/>
          <w:numId w:val="2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Содержание курса «Русский язык» в основной школе обусловлено общей нацеленностью образовательного процесса на достижение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3D4A95">
        <w:rPr>
          <w:rFonts w:ascii="Times New Roman" w:hAnsi="Times New Roman" w:cs="Times New Roman"/>
          <w:sz w:val="24"/>
          <w:szCs w:val="24"/>
        </w:rPr>
        <w:t xml:space="preserve"> предполагает овладение всеми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жизненно важных сферах и ситуациях.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3D4A95">
        <w:rPr>
          <w:rFonts w:ascii="Times New Roman" w:hAnsi="Times New Roman" w:cs="Times New Roman"/>
          <w:sz w:val="24"/>
          <w:szCs w:val="24"/>
        </w:rPr>
        <w:t>предполагают овладение знаниями о языке как знаковой системе и общественном явлении, его устройстве, развитии и функционировании; освоение новых норм русского литературного языка, владение необходимым словарным запасом и грамматическим строем речи; формирование способности к анализу и оценке языковых явлений и фактов; умение пользоваться различными видами лингвистических словарей.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A95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3D4A95">
        <w:rPr>
          <w:rFonts w:ascii="Times New Roman" w:hAnsi="Times New Roman" w:cs="Times New Roman"/>
          <w:i/>
          <w:sz w:val="24"/>
          <w:szCs w:val="24"/>
        </w:rPr>
        <w:t xml:space="preserve"> компетенция </w:t>
      </w:r>
      <w:r w:rsidRPr="003D4A95">
        <w:rPr>
          <w:rFonts w:ascii="Times New Roman" w:hAnsi="Times New Roman" w:cs="Times New Roman"/>
          <w:sz w:val="24"/>
          <w:szCs w:val="24"/>
        </w:rPr>
        <w:t>предполагает осознание языка как формы и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proofErr w:type="gramEnd"/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Программа базируется на современных подходах к обучению языку: </w:t>
      </w:r>
      <w:proofErr w:type="gramStart"/>
      <w:r w:rsidRPr="003D4A95">
        <w:rPr>
          <w:rFonts w:ascii="Times New Roman" w:hAnsi="Times New Roman" w:cs="Times New Roman"/>
          <w:sz w:val="24"/>
          <w:szCs w:val="24"/>
        </w:rPr>
        <w:t>сознательно-коммуникативном</w:t>
      </w:r>
      <w:proofErr w:type="gramEnd"/>
      <w:r w:rsidRPr="003D4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>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95">
        <w:rPr>
          <w:rFonts w:ascii="Times New Roman" w:hAnsi="Times New Roman" w:cs="Times New Roman"/>
          <w:sz w:val="24"/>
          <w:szCs w:val="24"/>
        </w:rPr>
        <w:t>Основными принципами</w:t>
      </w:r>
      <w:proofErr w:type="gramEnd"/>
      <w:r w:rsidRPr="003D4A95">
        <w:rPr>
          <w:rFonts w:ascii="Times New Roman" w:hAnsi="Times New Roman" w:cs="Times New Roman"/>
          <w:sz w:val="24"/>
          <w:szCs w:val="24"/>
        </w:rPr>
        <w:t xml:space="preserve"> обучения русскому языку в 5 – 9 классах при сознательно-коммуникативном подходе являются следующие.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определяет цель обучения языку – формирование коммуникативной компетенции. Реализация этой цели предполагает формирование умений и навыков речевой деятельности во всех ее видах.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предполагает речевую направленность учебного процесса, максимальное приближение его к условиям естественного общения. Осознанное усвоение языковых явлений, фактов, правил рассматривается как обязательное условие достижения свободного владения русским языком. Принципы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 xml:space="preserve"> и сознательности в своей совокупности определяют сознательно-коммуникативный подход к обучению русскому языку.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 xml:space="preserve">В предлагаемой программе выделяются две части: </w:t>
      </w:r>
      <w:r w:rsidRPr="000D58DC">
        <w:rPr>
          <w:rFonts w:ascii="Times New Roman" w:hAnsi="Times New Roman" w:cs="Times New Roman"/>
          <w:sz w:val="24"/>
          <w:szCs w:val="24"/>
          <w:u w:val="single"/>
        </w:rPr>
        <w:t>«Система языка»</w:t>
      </w:r>
      <w:r w:rsidRPr="003D4A95">
        <w:rPr>
          <w:rFonts w:ascii="Times New Roman" w:hAnsi="Times New Roman" w:cs="Times New Roman"/>
          <w:sz w:val="24"/>
          <w:szCs w:val="24"/>
        </w:rPr>
        <w:t xml:space="preserve"> и </w:t>
      </w:r>
      <w:r w:rsidRPr="000D58DC">
        <w:rPr>
          <w:rFonts w:ascii="Times New Roman" w:hAnsi="Times New Roman" w:cs="Times New Roman"/>
          <w:sz w:val="24"/>
          <w:szCs w:val="24"/>
          <w:u w:val="single"/>
        </w:rPr>
        <w:t>«Развитие связной речи»</w:t>
      </w:r>
      <w:r w:rsidRPr="003D4A95">
        <w:rPr>
          <w:rFonts w:ascii="Times New Roman" w:hAnsi="Times New Roman" w:cs="Times New Roman"/>
          <w:sz w:val="24"/>
          <w:szCs w:val="24"/>
        </w:rPr>
        <w:t>, которые органически связаны между собой, так как базовой основой развития речи является изучение системы языка, его закономерностей.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Эти цели предполагают формирование у учащихся на базе усвоения ими определенной системы знаний о языке умений и навыков полноценно, грамотно пользоваться богатыми ресурсами родного языка в своей речевой практике, воспитание бережного отношения к языку, стремление к самосовершенствованию.</w:t>
      </w: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Достижение указанных целей требует решения следующих задач:</w:t>
      </w:r>
    </w:p>
    <w:p w:rsidR="00BA34E5" w:rsidRPr="003D4A95" w:rsidRDefault="00BA34E5" w:rsidP="00B11348">
      <w:pPr>
        <w:pStyle w:val="a5"/>
        <w:numPr>
          <w:ilvl w:val="0"/>
          <w:numId w:val="3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95">
        <w:rPr>
          <w:rFonts w:ascii="Times New Roman" w:hAnsi="Times New Roman" w:cs="Times New Roman"/>
          <w:sz w:val="24"/>
          <w:szCs w:val="24"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3D4A9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3D4A95">
        <w:rPr>
          <w:rFonts w:ascii="Times New Roman" w:hAnsi="Times New Roman" w:cs="Times New Roman"/>
          <w:sz w:val="24"/>
          <w:szCs w:val="24"/>
        </w:rPr>
        <w:t>, словообразования, морфологии, синтаксиса, а также формирование умений применять эти знания на практике;</w:t>
      </w:r>
      <w:proofErr w:type="gramEnd"/>
    </w:p>
    <w:p w:rsidR="00BA34E5" w:rsidRPr="003D4A95" w:rsidRDefault="00BA34E5" w:rsidP="00B11348">
      <w:pPr>
        <w:pStyle w:val="a5"/>
        <w:numPr>
          <w:ilvl w:val="0"/>
          <w:numId w:val="3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развивать речь учащихся: обогащать их активный и пассивный словарный запас; способствовать усвоению норм литературного языка, формированию умений и навыков грамотного и свободного владения устной и письменной речью;</w:t>
      </w:r>
    </w:p>
    <w:p w:rsidR="00BA34E5" w:rsidRPr="003D4A95" w:rsidRDefault="00BA34E5" w:rsidP="00B11348">
      <w:pPr>
        <w:pStyle w:val="a5"/>
        <w:numPr>
          <w:ilvl w:val="0"/>
          <w:numId w:val="3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формировать и совершенствовать орфографические и пунктуационные умения и навыки;</w:t>
      </w:r>
    </w:p>
    <w:p w:rsidR="00BA34E5" w:rsidRPr="003D4A95" w:rsidRDefault="00BA34E5" w:rsidP="00B11348">
      <w:pPr>
        <w:pStyle w:val="a5"/>
        <w:numPr>
          <w:ilvl w:val="0"/>
          <w:numId w:val="3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BA34E5" w:rsidRPr="003D4A95" w:rsidRDefault="00BA34E5" w:rsidP="00B11348">
      <w:pPr>
        <w:pStyle w:val="a5"/>
        <w:numPr>
          <w:ilvl w:val="0"/>
          <w:numId w:val="3"/>
        </w:numPr>
        <w:spacing w:after="0" w:line="240" w:lineRule="auto"/>
        <w:ind w:left="-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проводить библиографический поиск, извлекать необходимую информацию из словарей различных типов и других источников.</w:t>
      </w:r>
    </w:p>
    <w:p w:rsidR="00BA34E5" w:rsidRPr="00B11348" w:rsidRDefault="00BA34E5" w:rsidP="00B11348">
      <w:pPr>
        <w:ind w:right="283"/>
        <w:jc w:val="both"/>
        <w:rPr>
          <w:sz w:val="24"/>
          <w:szCs w:val="24"/>
        </w:rPr>
      </w:pPr>
    </w:p>
    <w:p w:rsidR="00BA34E5" w:rsidRPr="003D4A95" w:rsidRDefault="00BA34E5" w:rsidP="00B11348">
      <w:pPr>
        <w:pStyle w:val="a5"/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BA34E5" w:rsidRPr="00B11348" w:rsidRDefault="00BA34E5" w:rsidP="00B11348">
      <w:pPr>
        <w:ind w:right="284" w:firstLine="709"/>
        <w:jc w:val="both"/>
        <w:rPr>
          <w:sz w:val="24"/>
          <w:szCs w:val="24"/>
        </w:rPr>
      </w:pPr>
      <w:r w:rsidRPr="00B11348">
        <w:rPr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</w:t>
      </w:r>
      <w:r w:rsidR="00B11348">
        <w:rPr>
          <w:sz w:val="24"/>
          <w:szCs w:val="24"/>
        </w:rPr>
        <w:t xml:space="preserve">5 классе в объёме 170 часов (5 часов в неделю). </w:t>
      </w:r>
    </w:p>
    <w:p w:rsidR="00BA34E5" w:rsidRDefault="00BA34E5" w:rsidP="00B11348">
      <w:pPr>
        <w:tabs>
          <w:tab w:val="num" w:pos="540"/>
          <w:tab w:val="left" w:pos="900"/>
        </w:tabs>
        <w:ind w:left="540" w:firstLine="709"/>
        <w:jc w:val="both"/>
        <w:rPr>
          <w:b/>
          <w:sz w:val="24"/>
          <w:szCs w:val="24"/>
        </w:rPr>
      </w:pPr>
    </w:p>
    <w:p w:rsidR="00BA34E5" w:rsidRPr="003D4A95" w:rsidRDefault="00BA34E5" w:rsidP="00B11348">
      <w:pPr>
        <w:tabs>
          <w:tab w:val="num" w:pos="540"/>
          <w:tab w:val="left" w:pos="900"/>
        </w:tabs>
        <w:ind w:firstLine="709"/>
        <w:jc w:val="center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ОСНОВНОЕ СОДЕРЖАНИЕ КУРСА</w:t>
      </w:r>
    </w:p>
    <w:p w:rsidR="00BA34E5" w:rsidRPr="003D4A95" w:rsidRDefault="00BA34E5" w:rsidP="00B11348">
      <w:pPr>
        <w:pStyle w:val="a6"/>
        <w:ind w:right="119" w:firstLine="709"/>
        <w:jc w:val="both"/>
        <w:rPr>
          <w:rFonts w:ascii="Times New Roman" w:hAnsi="Times New Roman" w:cs="Times New Roman"/>
          <w:bCs/>
          <w:lang w:bidi="he-IL"/>
        </w:rPr>
      </w:pPr>
      <w:r w:rsidRPr="003D4A95">
        <w:rPr>
          <w:rFonts w:ascii="Times New Roman" w:hAnsi="Times New Roman" w:cs="Times New Roman"/>
          <w:b/>
          <w:bCs/>
          <w:lang w:bidi="he-IL"/>
        </w:rPr>
        <w:t xml:space="preserve">Введение </w:t>
      </w:r>
    </w:p>
    <w:p w:rsidR="00BA34E5" w:rsidRPr="003D4A95" w:rsidRDefault="00BA34E5" w:rsidP="00B11348">
      <w:pPr>
        <w:pStyle w:val="a6"/>
        <w:ind w:right="187" w:firstLine="709"/>
        <w:jc w:val="both"/>
        <w:rPr>
          <w:rFonts w:ascii="Times New Roman" w:hAnsi="Times New Roman" w:cs="Times New Roman"/>
          <w:w w:val="108"/>
          <w:lang w:bidi="he-IL"/>
        </w:rPr>
      </w:pPr>
      <w:r w:rsidRPr="003D4A95">
        <w:rPr>
          <w:rFonts w:ascii="Times New Roman" w:hAnsi="Times New Roman" w:cs="Times New Roman"/>
          <w:w w:val="108"/>
          <w:lang w:bidi="he-IL"/>
        </w:rPr>
        <w:t xml:space="preserve">Знакомство с учебным комплексом по русскому языку </w:t>
      </w:r>
    </w:p>
    <w:p w:rsidR="00BA34E5" w:rsidRPr="003D4A95" w:rsidRDefault="00BA34E5" w:rsidP="00B11348">
      <w:pPr>
        <w:pStyle w:val="a6"/>
        <w:ind w:left="288" w:right="120" w:firstLine="709"/>
        <w:jc w:val="both"/>
        <w:rPr>
          <w:rFonts w:ascii="Times New Roman" w:hAnsi="Times New Roman" w:cs="Times New Roman"/>
          <w:w w:val="108"/>
          <w:lang w:bidi="he-IL"/>
        </w:rPr>
      </w:pPr>
    </w:p>
    <w:p w:rsidR="00BA34E5" w:rsidRPr="003D4A95" w:rsidRDefault="00BA34E5" w:rsidP="00B11348">
      <w:pPr>
        <w:pStyle w:val="2"/>
        <w:keepNext w:val="0"/>
        <w:widowControl w:val="0"/>
        <w:numPr>
          <w:ilvl w:val="1"/>
          <w:numId w:val="4"/>
        </w:numPr>
        <w:spacing w:before="0" w:after="0"/>
        <w:ind w:firstLine="709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D4A95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языковОЙ и ЛингвистическОЙ (языковедческОЙ)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КОМПЕТЕНЦИЙ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 xml:space="preserve">Общие сведения о русском языке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Наука о русском языке, ее основные разделы.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Язык как основное средство общения в определенном национальном коллективе.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</w:t>
      </w:r>
      <w:proofErr w:type="spellStart"/>
      <w:r w:rsidRPr="003D4A95">
        <w:rPr>
          <w:sz w:val="24"/>
          <w:szCs w:val="24"/>
        </w:rPr>
        <w:t>Нормированность</w:t>
      </w:r>
      <w:proofErr w:type="spellEnd"/>
      <w:r w:rsidRPr="003D4A95">
        <w:rPr>
          <w:sz w:val="24"/>
          <w:szCs w:val="24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3D4A95">
        <w:rPr>
          <w:sz w:val="24"/>
          <w:szCs w:val="24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Система языка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Основные единицы языка: звук, морфема, слово, словосочетание, предложение, текст.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 xml:space="preserve">Фонетика. Орфоэпия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Фонетика и орфоэпия как разделы науки о языке.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proofErr w:type="gramStart"/>
      <w:r w:rsidRPr="003D4A95">
        <w:rPr>
          <w:sz w:val="24"/>
          <w:szCs w:val="24"/>
        </w:rPr>
        <w:t>Система гласных и согласных звуков русского языка: гласные ударные и безударные; согласные звонкие и глухие; согласные мягкие и твердые.</w:t>
      </w:r>
      <w:proofErr w:type="gramEnd"/>
      <w:r w:rsidRPr="003D4A95">
        <w:rPr>
          <w:sz w:val="24"/>
          <w:szCs w:val="24"/>
        </w:rPr>
        <w:t xml:space="preserve"> Парные и непарные согласные по звонкости и глухости, по мягкости и твердости. Сонорные согласные. Шипящие согласные.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Связь фонетики с графикой и орфографией. </w:t>
      </w:r>
    </w:p>
    <w:p w:rsidR="00BA34E5" w:rsidRPr="003D4A95" w:rsidRDefault="00BA34E5" w:rsidP="00B11348">
      <w:pPr>
        <w:pStyle w:val="a3"/>
        <w:widowControl w:val="0"/>
        <w:spacing w:after="0"/>
        <w:ind w:firstLine="709"/>
        <w:jc w:val="both"/>
      </w:pPr>
      <w:r w:rsidRPr="003D4A95">
        <w:t>Понятие об орфоэпической норме. Овладение основными правилами литературного произношения и ударения</w:t>
      </w:r>
      <w:r>
        <w:t>.</w:t>
      </w:r>
    </w:p>
    <w:p w:rsidR="00BA34E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Особенность ударения в русском языке</w:t>
      </w:r>
      <w:r>
        <w:rPr>
          <w:sz w:val="24"/>
          <w:szCs w:val="24"/>
        </w:rPr>
        <w:t>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Допустимые варианты произношения и ударения.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Орфоэпические словари и их использование в повседневной жизни.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Оценка собственной и чужой речи с точки зрения орфоэпических норм.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Применение знаний и умений по фонетике в практике правописания.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proofErr w:type="spellStart"/>
      <w:r w:rsidRPr="003D4A95">
        <w:rPr>
          <w:b/>
          <w:sz w:val="24"/>
          <w:szCs w:val="24"/>
        </w:rPr>
        <w:t>Морфемика</w:t>
      </w:r>
      <w:proofErr w:type="spellEnd"/>
      <w:r w:rsidRPr="003D4A95">
        <w:rPr>
          <w:b/>
          <w:sz w:val="24"/>
          <w:szCs w:val="24"/>
        </w:rPr>
        <w:t xml:space="preserve"> (состав слова) и словообразование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proofErr w:type="spellStart"/>
      <w:r w:rsidRPr="003D4A95">
        <w:rPr>
          <w:sz w:val="24"/>
          <w:szCs w:val="24"/>
        </w:rPr>
        <w:t>Морфемика</w:t>
      </w:r>
      <w:proofErr w:type="spellEnd"/>
      <w:r w:rsidRPr="003D4A95">
        <w:rPr>
          <w:sz w:val="24"/>
          <w:szCs w:val="24"/>
        </w:rPr>
        <w:t xml:space="preserve"> и словообразование как разделы науки о языке.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Морфема как </w:t>
      </w:r>
      <w:proofErr w:type="gramStart"/>
      <w:r w:rsidRPr="003D4A95">
        <w:rPr>
          <w:sz w:val="24"/>
          <w:szCs w:val="24"/>
        </w:rPr>
        <w:t>минимальная значимая</w:t>
      </w:r>
      <w:proofErr w:type="gramEnd"/>
      <w:r w:rsidRPr="003D4A95">
        <w:rPr>
          <w:sz w:val="24"/>
          <w:szCs w:val="24"/>
        </w:rPr>
        <w:t xml:space="preserve"> единица языка. Отличие морфемы от других языковых единиц.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Морфемные словари русского языка.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Чередование гласных и согласных в корнях слов. Варианты морфем.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Основные способы образования слов.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Образование слов с помощью морфем (</w:t>
      </w:r>
      <w:proofErr w:type="gramStart"/>
      <w:r w:rsidRPr="003D4A95">
        <w:rPr>
          <w:sz w:val="24"/>
          <w:szCs w:val="24"/>
        </w:rPr>
        <w:t>приставочный</w:t>
      </w:r>
      <w:proofErr w:type="gramEnd"/>
      <w:r w:rsidRPr="003D4A95">
        <w:rPr>
          <w:sz w:val="24"/>
          <w:szCs w:val="24"/>
        </w:rPr>
        <w:t>, суффиксальный, приставочно-суффиксальный). Сложение как способ словообразования. Виды сложения.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Особенности </w:t>
      </w:r>
      <w:proofErr w:type="gramStart"/>
      <w:r w:rsidRPr="003D4A95">
        <w:rPr>
          <w:sz w:val="24"/>
          <w:szCs w:val="24"/>
        </w:rPr>
        <w:t>словообразования слов различных частей речи</w:t>
      </w:r>
      <w:proofErr w:type="gramEnd"/>
      <w:r w:rsidRPr="003D4A95">
        <w:rPr>
          <w:sz w:val="24"/>
          <w:szCs w:val="24"/>
        </w:rPr>
        <w:t>. Словообразовательные словари русского языка.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3D4A95">
        <w:rPr>
          <w:sz w:val="24"/>
          <w:szCs w:val="24"/>
        </w:rPr>
        <w:t>морфемике</w:t>
      </w:r>
      <w:proofErr w:type="spellEnd"/>
      <w:r w:rsidRPr="003D4A95">
        <w:rPr>
          <w:sz w:val="24"/>
          <w:szCs w:val="24"/>
        </w:rPr>
        <w:t xml:space="preserve"> и словообразованию в практике правописания.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Лексикология и фразеология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Лексикология как раздел науки о языке.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Лексика как словарный состав, совокупность слов данного языка.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Слово – основная единица языка. Отличие слова от других языковых единиц.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Однозначные и многозначные слова.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BA34E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BA34E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Общеупотребительная лексика и лексика ограниченного употребления. Диалектизмы, профессионализмы, жаргонизмы.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Фразеология как раздел лексикологии.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BA34E5" w:rsidRPr="003D4A95" w:rsidRDefault="00BA34E5" w:rsidP="00B11348">
      <w:pPr>
        <w:pStyle w:val="31"/>
        <w:spacing w:after="0"/>
        <w:ind w:firstLine="709"/>
        <w:jc w:val="both"/>
        <w:rPr>
          <w:sz w:val="24"/>
          <w:szCs w:val="24"/>
        </w:rPr>
      </w:pPr>
      <w:proofErr w:type="gramStart"/>
      <w:r w:rsidRPr="003D4A95">
        <w:rPr>
          <w:sz w:val="24"/>
          <w:szCs w:val="24"/>
        </w:rPr>
        <w:t>Основные выразительные</w:t>
      </w:r>
      <w:proofErr w:type="gramEnd"/>
      <w:r w:rsidRPr="003D4A95">
        <w:rPr>
          <w:sz w:val="24"/>
          <w:szCs w:val="24"/>
        </w:rPr>
        <w:t xml:space="preserve"> средства лексики и фразеологии. 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Грамматика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Грамматика как раздел науки о языке.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 xml:space="preserve">Морфология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Морфология как раздел грамматики.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Грамматическое значение слова и его отличие от лексического значения.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Самостоятельные и служебные части речи. </w:t>
      </w:r>
    </w:p>
    <w:p w:rsidR="00BA34E5" w:rsidRPr="007628B4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Общая характеристика самостоятельных частей речи.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 xml:space="preserve">Синтаксис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Синтаксис как раздел грамматики. Связь синтаксиса и морфологии.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Словосочетание и предложение как единицы синтаксиса. Виды и средства синтаксической связи.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i/>
          <w:sz w:val="24"/>
          <w:szCs w:val="24"/>
        </w:rPr>
        <w:t>Словосочетание.</w:t>
      </w:r>
      <w:r w:rsidRPr="003D4A95">
        <w:rPr>
          <w:b/>
          <w:sz w:val="24"/>
          <w:szCs w:val="24"/>
        </w:rPr>
        <w:t xml:space="preserve"> </w:t>
      </w:r>
      <w:r w:rsidRPr="003D4A95">
        <w:rPr>
          <w:sz w:val="24"/>
          <w:szCs w:val="24"/>
        </w:rPr>
        <w:t xml:space="preserve">Основные признаки словосочетания; смысловая и грамматическая связь главного и зависимого слова в словосочетании.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i/>
          <w:sz w:val="24"/>
          <w:szCs w:val="24"/>
        </w:rPr>
        <w:t>Предложение</w:t>
      </w:r>
      <w:r w:rsidRPr="003D4A95">
        <w:rPr>
          <w:i/>
          <w:sz w:val="24"/>
          <w:szCs w:val="24"/>
        </w:rPr>
        <w:t>.</w:t>
      </w:r>
      <w:r w:rsidRPr="003D4A95">
        <w:rPr>
          <w:sz w:val="24"/>
          <w:szCs w:val="24"/>
        </w:rPr>
        <w:t xml:space="preserve">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Простое предложение.</w:t>
      </w:r>
      <w:r w:rsidRPr="003D4A95">
        <w:rPr>
          <w:sz w:val="24"/>
          <w:szCs w:val="24"/>
        </w:rPr>
        <w:t xml:space="preserve"> Синтаксическая структура простого предложения. Способы выражения подлежащего.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Второстепенные члены предложения: определение, дополнение, обстоятельство. Способы выражения второстепенных членов предложения.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Предложения распространенные и нераспространенные.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Предложения с однородными членами. Интонационные и пунктуационные особенности предложений с однородными членами.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литературы. Вводные конструкции (слова, словосочетания). Группы вводных конструкций по значению (последовательность, уверенность, неуверенность, чувства).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Сложное предложение.</w:t>
      </w:r>
      <w:r w:rsidRPr="003D4A95">
        <w:rPr>
          <w:sz w:val="24"/>
          <w:szCs w:val="24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          </w:t>
      </w:r>
      <w:proofErr w:type="gramStart"/>
      <w:r w:rsidRPr="003D4A95">
        <w:rPr>
          <w:sz w:val="24"/>
          <w:szCs w:val="24"/>
        </w:rPr>
        <w:t>Бессоюзное сложное</w:t>
      </w:r>
      <w:proofErr w:type="gramEnd"/>
      <w:r w:rsidRPr="003D4A95">
        <w:rPr>
          <w:sz w:val="24"/>
          <w:szCs w:val="24"/>
        </w:rPr>
        <w:t xml:space="preserve"> предложение. Определение смысловых отношений между частями </w:t>
      </w:r>
      <w:proofErr w:type="gramStart"/>
      <w:r w:rsidRPr="003D4A95">
        <w:rPr>
          <w:sz w:val="24"/>
          <w:szCs w:val="24"/>
        </w:rPr>
        <w:t>бессоюзного сложного</w:t>
      </w:r>
      <w:proofErr w:type="gramEnd"/>
      <w:r w:rsidRPr="003D4A95">
        <w:rPr>
          <w:sz w:val="24"/>
          <w:szCs w:val="24"/>
        </w:rPr>
        <w:t xml:space="preserve"> предложения, интонационного и пунктуационного выражения этих отношений.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Правильное построение сложных предложений разных видов.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Способы передачи чужой речи: прямая и косвенная речь.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 xml:space="preserve">Текст.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Средства связи предложений и частей текста.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 xml:space="preserve">Правописание: орфография и пунктуация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Орфография</w:t>
      </w:r>
      <w:r w:rsidRPr="003D4A95">
        <w:rPr>
          <w:sz w:val="24"/>
          <w:szCs w:val="24"/>
        </w:rPr>
        <w:t xml:space="preserve"> как система правил правописания слов и их форм. Разделы и </w:t>
      </w:r>
      <w:proofErr w:type="gramStart"/>
      <w:r w:rsidRPr="003D4A95">
        <w:rPr>
          <w:sz w:val="24"/>
          <w:szCs w:val="24"/>
        </w:rPr>
        <w:t>основные принципы</w:t>
      </w:r>
      <w:proofErr w:type="gramEnd"/>
      <w:r w:rsidRPr="003D4A95">
        <w:rPr>
          <w:sz w:val="24"/>
          <w:szCs w:val="24"/>
        </w:rPr>
        <w:t xml:space="preserve"> русской орфографии. Понятие орфограммы.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Правописание гласных и согласных в корнях слов.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Правописание гласных и согласных в приставках.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Правописание суффиксов в существительных.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Правописание окончаний в существительных, прилагательных, глаголах.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Употребление </w:t>
      </w:r>
      <w:proofErr w:type="spellStart"/>
      <w:r w:rsidRPr="003D4A95">
        <w:rPr>
          <w:b/>
          <w:i/>
          <w:sz w:val="24"/>
          <w:szCs w:val="24"/>
        </w:rPr>
        <w:t>ъ</w:t>
      </w:r>
      <w:proofErr w:type="spellEnd"/>
      <w:r w:rsidRPr="003D4A95">
        <w:rPr>
          <w:sz w:val="24"/>
          <w:szCs w:val="24"/>
        </w:rPr>
        <w:t xml:space="preserve"> и </w:t>
      </w:r>
      <w:proofErr w:type="spellStart"/>
      <w:r w:rsidRPr="003D4A95">
        <w:rPr>
          <w:b/>
          <w:i/>
          <w:sz w:val="24"/>
          <w:szCs w:val="24"/>
        </w:rPr>
        <w:t>ь</w:t>
      </w:r>
      <w:proofErr w:type="spellEnd"/>
      <w:r w:rsidRPr="003D4A95">
        <w:rPr>
          <w:sz w:val="24"/>
          <w:szCs w:val="24"/>
        </w:rPr>
        <w:t>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Правописание гласных после шипящих и </w:t>
      </w:r>
      <w:proofErr w:type="spellStart"/>
      <w:r w:rsidRPr="003D4A95">
        <w:rPr>
          <w:b/>
          <w:i/>
          <w:sz w:val="24"/>
          <w:szCs w:val="24"/>
        </w:rPr>
        <w:t>ц</w:t>
      </w:r>
      <w:proofErr w:type="spellEnd"/>
      <w:r w:rsidRPr="003D4A95">
        <w:rPr>
          <w:sz w:val="24"/>
          <w:szCs w:val="24"/>
        </w:rPr>
        <w:t>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Слитное и дефисное написание наречий, сложных слов.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Слитное и раздельное написание </w:t>
      </w:r>
      <w:r w:rsidRPr="003D4A95">
        <w:rPr>
          <w:b/>
          <w:i/>
          <w:sz w:val="24"/>
          <w:szCs w:val="24"/>
        </w:rPr>
        <w:t>не</w:t>
      </w:r>
      <w:r w:rsidRPr="003D4A95">
        <w:rPr>
          <w:sz w:val="24"/>
          <w:szCs w:val="24"/>
        </w:rPr>
        <w:t xml:space="preserve"> с существительными и глаголами.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Правописание предлогов, частиц.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Употребление строчной и прописной букв.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Правила переноса.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Пунктуация</w:t>
      </w:r>
      <w:r w:rsidRPr="003D4A95">
        <w:rPr>
          <w:i/>
          <w:sz w:val="24"/>
          <w:szCs w:val="24"/>
        </w:rPr>
        <w:t xml:space="preserve"> </w:t>
      </w:r>
      <w:r w:rsidRPr="003D4A95">
        <w:rPr>
          <w:sz w:val="24"/>
          <w:szCs w:val="24"/>
        </w:rPr>
        <w:t xml:space="preserve">как система правил правописания предложений. </w:t>
      </w:r>
      <w:proofErr w:type="gramStart"/>
      <w:r w:rsidRPr="003D4A95">
        <w:rPr>
          <w:sz w:val="24"/>
          <w:szCs w:val="24"/>
        </w:rPr>
        <w:t>Основные принципы</w:t>
      </w:r>
      <w:proofErr w:type="gramEnd"/>
      <w:r w:rsidRPr="003D4A95">
        <w:rPr>
          <w:sz w:val="24"/>
          <w:szCs w:val="24"/>
        </w:rPr>
        <w:t xml:space="preserve">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Знаки препинания в конце предложения.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Знаки препинания в простом предложении (тире между подлежащим и сказуемым). Знаки препинания в предложениях с однородными членами предложения.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Знаки препинания в сложном предложении: сложносочиненном, сложноподчиненном, бессоюзном.</w:t>
      </w:r>
    </w:p>
    <w:p w:rsidR="00BA34E5" w:rsidRPr="003D4A95" w:rsidRDefault="00BA34E5" w:rsidP="00B11348">
      <w:pPr>
        <w:ind w:firstLine="709"/>
        <w:jc w:val="both"/>
        <w:rPr>
          <w:caps/>
          <w:sz w:val="24"/>
          <w:szCs w:val="24"/>
        </w:rPr>
      </w:pPr>
      <w:r w:rsidRPr="003D4A95">
        <w:rPr>
          <w:sz w:val="24"/>
          <w:szCs w:val="24"/>
        </w:rPr>
        <w:t>Знаки препинания в предложениях с прямой речью.</w:t>
      </w:r>
    </w:p>
    <w:p w:rsidR="00BA34E5" w:rsidRPr="003D4A95" w:rsidRDefault="00BA34E5" w:rsidP="00B11348">
      <w:pPr>
        <w:ind w:firstLine="709"/>
        <w:jc w:val="both"/>
        <w:rPr>
          <w:i/>
          <w:caps/>
          <w:sz w:val="24"/>
          <w:szCs w:val="24"/>
        </w:rPr>
      </w:pPr>
    </w:p>
    <w:p w:rsidR="00BA34E5" w:rsidRPr="003D4A95" w:rsidRDefault="00BA34E5" w:rsidP="00B11348">
      <w:pPr>
        <w:pStyle w:val="2"/>
        <w:keepNext w:val="0"/>
        <w:widowControl w:val="0"/>
        <w:numPr>
          <w:ilvl w:val="1"/>
          <w:numId w:val="4"/>
        </w:numPr>
        <w:spacing w:before="0" w:after="0"/>
        <w:ind w:firstLine="709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D4A95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КОММУНИКАТИВНОЙ КОМПЕТЕНЦИИ</w:t>
      </w:r>
    </w:p>
    <w:p w:rsidR="00BA34E5" w:rsidRPr="003D4A95" w:rsidRDefault="00BA34E5" w:rsidP="00B11348">
      <w:pPr>
        <w:pStyle w:val="3"/>
        <w:keepNext w:val="0"/>
        <w:widowControl w:val="0"/>
        <w:numPr>
          <w:ilvl w:val="2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95">
        <w:rPr>
          <w:rFonts w:ascii="Times New Roman" w:hAnsi="Times New Roman" w:cs="Times New Roman"/>
          <w:sz w:val="24"/>
          <w:szCs w:val="24"/>
        </w:rPr>
        <w:t>Речевое общение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Умение общаться – важная часть культуры человека.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Разновидности речевого общения:  </w:t>
      </w:r>
      <w:proofErr w:type="gramStart"/>
      <w:r w:rsidRPr="003D4A95">
        <w:rPr>
          <w:sz w:val="24"/>
          <w:szCs w:val="24"/>
        </w:rPr>
        <w:t>устное</w:t>
      </w:r>
      <w:proofErr w:type="gramEnd"/>
      <w:r w:rsidRPr="003D4A95">
        <w:rPr>
          <w:sz w:val="24"/>
          <w:szCs w:val="24"/>
        </w:rPr>
        <w:t xml:space="preserve"> и письменное; диалогическое и монологическое; их особенности.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Сферы речевого общения: бытовая, социально-культурная, научная (учебно-научная).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Речевая деятельность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Речь как деятельность.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Виды речевой деятельности: чтение, </w:t>
      </w:r>
      <w:proofErr w:type="spellStart"/>
      <w:r w:rsidRPr="003D4A95">
        <w:rPr>
          <w:sz w:val="24"/>
          <w:szCs w:val="24"/>
        </w:rPr>
        <w:t>аудирование</w:t>
      </w:r>
      <w:proofErr w:type="spellEnd"/>
      <w:r w:rsidRPr="003D4A95">
        <w:rPr>
          <w:sz w:val="24"/>
          <w:szCs w:val="24"/>
        </w:rPr>
        <w:t xml:space="preserve"> (слушание), говорение, письмо. Особенности каждого вида речевой деятельности.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Чтение.</w:t>
      </w:r>
      <w:r w:rsidRPr="003D4A95">
        <w:rPr>
          <w:sz w:val="24"/>
          <w:szCs w:val="24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BA34E5" w:rsidRPr="003D4A95" w:rsidRDefault="00BA34E5" w:rsidP="00B11348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Аудирование (слушание)</w:t>
      </w:r>
      <w:r w:rsidRPr="003D4A95">
        <w:rPr>
          <w:b/>
          <w:i/>
          <w:sz w:val="24"/>
          <w:szCs w:val="24"/>
        </w:rPr>
        <w:t>.</w:t>
      </w:r>
      <w:r w:rsidRPr="003D4A95">
        <w:rPr>
          <w:sz w:val="24"/>
          <w:szCs w:val="24"/>
        </w:rPr>
        <w:t xml:space="preserve"> Понимание коммуникативных целей и мотивов </w:t>
      </w:r>
      <w:proofErr w:type="gramStart"/>
      <w:r w:rsidRPr="003D4A95">
        <w:rPr>
          <w:sz w:val="24"/>
          <w:szCs w:val="24"/>
        </w:rPr>
        <w:t>говорящего</w:t>
      </w:r>
      <w:proofErr w:type="gramEnd"/>
      <w:r w:rsidRPr="003D4A95">
        <w:rPr>
          <w:sz w:val="24"/>
          <w:szCs w:val="24"/>
        </w:rPr>
        <w:t>. Понимание на слух информации художественных,  учебно-научных, научно-популярных текстов, их основной и дополнительной информации, установление смысловых частей текста, определение их связей.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Говорение.</w:t>
      </w:r>
      <w:r w:rsidRPr="003D4A95">
        <w:rPr>
          <w:sz w:val="24"/>
          <w:szCs w:val="24"/>
        </w:rPr>
        <w:t xml:space="preserve"> Продуцирование устных монологических высказываний  нравственно-этические, социально-бытовые, учебные  темы. Участие в диалогах различных видов. </w:t>
      </w:r>
    </w:p>
    <w:p w:rsidR="00BA34E5" w:rsidRPr="003D4A95" w:rsidRDefault="00BA34E5" w:rsidP="00B11348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3D4A95">
        <w:rPr>
          <w:b/>
          <w:sz w:val="24"/>
          <w:szCs w:val="24"/>
        </w:rPr>
        <w:t>Письмо.</w:t>
      </w:r>
      <w:r w:rsidRPr="003D4A95">
        <w:rPr>
          <w:sz w:val="24"/>
          <w:szCs w:val="24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 нравственно-этические, социально-бытовые, учебные  темы на основе отбора необходимой информации. Написание сочинений  </w:t>
      </w:r>
      <w:proofErr w:type="gramStart"/>
      <w:r w:rsidRPr="003D4A95">
        <w:rPr>
          <w:sz w:val="24"/>
          <w:szCs w:val="24"/>
        </w:rPr>
        <w:t>различных функциональных</w:t>
      </w:r>
      <w:proofErr w:type="gramEnd"/>
      <w:r w:rsidRPr="003D4A95">
        <w:rPr>
          <w:sz w:val="24"/>
          <w:szCs w:val="24"/>
        </w:rPr>
        <w:t xml:space="preserve"> стилей (научного, художественного, разговорного) с использованием разных функционально-смысловых типов речи и их комбинаций. 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Текст как продукт речевой деятельности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Текст как речевое произведение. Смысловая и композиционная цельность, связность текста. Тема,  основная мысль текста.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Функционально-смысловые типы речи: описание, повествование, рассуждение.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Способы развития темы в тексте. Структура текста.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Композиционно-жанровое разнообразие текстов.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3D4A95">
        <w:rPr>
          <w:sz w:val="24"/>
          <w:szCs w:val="24"/>
        </w:rPr>
        <w:t>дств в з</w:t>
      </w:r>
      <w:proofErr w:type="gramEnd"/>
      <w:r w:rsidRPr="003D4A95">
        <w:rPr>
          <w:sz w:val="24"/>
          <w:szCs w:val="24"/>
        </w:rPr>
        <w:t xml:space="preserve">ависимости от цели, темы, основной мысли, сферы, ситуации и условий общения. 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Функциональные разновидности языка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Функциональные разновидности языка: разговорный язык, функциональные стили: научный,  язык художественной литературы.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научного. Особенности языка художественной литературы.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Основные жанры научного (отзыв) стиля, разговорной речи (рассказ, беседа, спор).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Культура речи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Понятие о культуре речи. Нормативность, уместность, эффективность, соответствие нормам речевого поведения – основные составляющие культуры речи. 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Выбор и организация языковых сре</w:t>
      </w:r>
      <w:proofErr w:type="gramStart"/>
      <w:r w:rsidRPr="003D4A95">
        <w:rPr>
          <w:sz w:val="24"/>
          <w:szCs w:val="24"/>
        </w:rPr>
        <w:t>дств в с</w:t>
      </w:r>
      <w:proofErr w:type="gramEnd"/>
      <w:r w:rsidRPr="003D4A95">
        <w:rPr>
          <w:sz w:val="24"/>
          <w:szCs w:val="24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BA34E5" w:rsidRPr="00B11348" w:rsidRDefault="00BA34E5" w:rsidP="00B11348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i w:val="0"/>
          <w:caps/>
          <w:sz w:val="24"/>
          <w:szCs w:val="24"/>
        </w:rPr>
      </w:pPr>
    </w:p>
    <w:p w:rsidR="00BA34E5" w:rsidRPr="003D4A95" w:rsidRDefault="00BA34E5" w:rsidP="00B11348">
      <w:pPr>
        <w:pStyle w:val="2"/>
        <w:keepNext w:val="0"/>
        <w:widowControl w:val="0"/>
        <w:numPr>
          <w:ilvl w:val="1"/>
          <w:numId w:val="4"/>
        </w:numPr>
        <w:spacing w:before="0" w:after="0"/>
        <w:ind w:firstLine="709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D4A95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D4A95">
        <w:rPr>
          <w:rFonts w:ascii="Times New Roman" w:hAnsi="Times New Roman"/>
          <w:i w:val="0"/>
          <w:caps/>
          <w:sz w:val="24"/>
          <w:szCs w:val="24"/>
        </w:rPr>
        <w:br/>
        <w:t>КУЛЬТУрОВЕдЧЕСКОЙ КОМПЕТЕНЦИИ</w:t>
      </w:r>
    </w:p>
    <w:p w:rsidR="00BA34E5" w:rsidRPr="003D4A95" w:rsidRDefault="00BA34E5" w:rsidP="00B11348">
      <w:pPr>
        <w:ind w:firstLine="709"/>
        <w:jc w:val="both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Язык и культура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>Русский речевой этикет.</w:t>
      </w:r>
    </w:p>
    <w:p w:rsidR="00BA34E5" w:rsidRPr="003D4A95" w:rsidRDefault="00BA34E5" w:rsidP="00B11348">
      <w:pPr>
        <w:ind w:firstLine="709"/>
        <w:jc w:val="both"/>
        <w:rPr>
          <w:sz w:val="24"/>
          <w:szCs w:val="24"/>
        </w:rPr>
      </w:pPr>
      <w:r w:rsidRPr="003D4A95">
        <w:rPr>
          <w:sz w:val="24"/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BA34E5" w:rsidRPr="003D4A95" w:rsidRDefault="00BA34E5" w:rsidP="00B11348">
      <w:pPr>
        <w:pStyle w:val="a6"/>
        <w:ind w:right="119" w:firstLine="709"/>
        <w:jc w:val="both"/>
        <w:rPr>
          <w:rFonts w:ascii="Times New Roman" w:hAnsi="Times New Roman" w:cs="Times New Roman"/>
          <w:bCs/>
          <w:lang w:bidi="he-IL"/>
        </w:rPr>
      </w:pPr>
      <w:r w:rsidRPr="003D4A95">
        <w:rPr>
          <w:rFonts w:ascii="Times New Roman" w:hAnsi="Times New Roman" w:cs="Times New Roman"/>
          <w:b/>
          <w:bCs/>
          <w:lang w:bidi="he-IL"/>
        </w:rPr>
        <w:t xml:space="preserve">Повторение </w:t>
      </w:r>
    </w:p>
    <w:p w:rsidR="00BA34E5" w:rsidRDefault="00BA34E5" w:rsidP="00B11348">
      <w:pPr>
        <w:pStyle w:val="a6"/>
        <w:ind w:right="119" w:firstLine="709"/>
        <w:jc w:val="both"/>
        <w:rPr>
          <w:rFonts w:ascii="Times New Roman" w:hAnsi="Times New Roman" w:cs="Times New Roman"/>
          <w:bCs/>
          <w:lang w:bidi="he-IL"/>
        </w:rPr>
      </w:pPr>
      <w:r w:rsidRPr="003D4A95">
        <w:rPr>
          <w:rFonts w:ascii="Times New Roman" w:hAnsi="Times New Roman" w:cs="Times New Roman"/>
          <w:bCs/>
          <w:lang w:bidi="he-IL"/>
        </w:rPr>
        <w:t xml:space="preserve">Систематизация и обобщение </w:t>
      </w:r>
      <w:proofErr w:type="gramStart"/>
      <w:r w:rsidRPr="003D4A95">
        <w:rPr>
          <w:rFonts w:ascii="Times New Roman" w:hAnsi="Times New Roman" w:cs="Times New Roman"/>
          <w:bCs/>
          <w:lang w:bidi="he-IL"/>
        </w:rPr>
        <w:t>изученного</w:t>
      </w:r>
      <w:proofErr w:type="gramEnd"/>
      <w:r w:rsidRPr="003D4A95">
        <w:rPr>
          <w:rFonts w:ascii="Times New Roman" w:hAnsi="Times New Roman" w:cs="Times New Roman"/>
          <w:bCs/>
          <w:lang w:bidi="he-IL"/>
        </w:rPr>
        <w:t xml:space="preserve"> по теме «Орфография и пунктуация».</w:t>
      </w:r>
    </w:p>
    <w:p w:rsidR="00BA34E5" w:rsidRDefault="00BA34E5" w:rsidP="00B11348">
      <w:pPr>
        <w:shd w:val="clear" w:color="auto" w:fill="FFFFFF"/>
        <w:tabs>
          <w:tab w:val="left" w:pos="518"/>
        </w:tabs>
        <w:autoSpaceDE w:val="0"/>
        <w:ind w:firstLine="709"/>
        <w:jc w:val="both"/>
        <w:rPr>
          <w:b/>
          <w:sz w:val="24"/>
          <w:szCs w:val="24"/>
        </w:rPr>
      </w:pPr>
    </w:p>
    <w:p w:rsidR="00BA34E5" w:rsidRPr="00C302F7" w:rsidRDefault="00BA34E5" w:rsidP="00B11348">
      <w:pPr>
        <w:shd w:val="clear" w:color="auto" w:fill="FFFFFF"/>
        <w:ind w:left="708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BA34E5" w:rsidRPr="00C302F7" w:rsidRDefault="00BA34E5" w:rsidP="00B11348">
      <w:pPr>
        <w:shd w:val="clear" w:color="auto" w:fill="FFFFFF"/>
        <w:ind w:firstLine="709"/>
        <w:contextualSpacing/>
        <w:jc w:val="both"/>
        <w:rPr>
          <w:rFonts w:eastAsia="Calibri"/>
          <w:b/>
          <w:bCs/>
          <w:spacing w:val="-1"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 xml:space="preserve">          5 </w:t>
      </w:r>
      <w:r>
        <w:rPr>
          <w:b/>
          <w:sz w:val="24"/>
          <w:szCs w:val="24"/>
        </w:rPr>
        <w:t>класс</w:t>
      </w:r>
      <w:r w:rsidRPr="00C302F7">
        <w:rPr>
          <w:rFonts w:eastAsia="Calibri"/>
          <w:sz w:val="24"/>
          <w:szCs w:val="24"/>
        </w:rPr>
        <w:t xml:space="preserve"> </w:t>
      </w:r>
      <w:r w:rsidRPr="00C302F7">
        <w:rPr>
          <w:rFonts w:eastAsia="Calibri"/>
          <w:b/>
          <w:sz w:val="24"/>
          <w:szCs w:val="24"/>
        </w:rPr>
        <w:t>(</w:t>
      </w:r>
      <w:r>
        <w:rPr>
          <w:b/>
          <w:sz w:val="24"/>
          <w:szCs w:val="24"/>
        </w:rPr>
        <w:t>170 часов</w:t>
      </w:r>
      <w:r w:rsidRPr="00C302F7">
        <w:rPr>
          <w:rFonts w:eastAsia="Calibri"/>
          <w:b/>
          <w:sz w:val="24"/>
          <w:szCs w:val="24"/>
        </w:rPr>
        <w:t>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Введение</w:t>
      </w:r>
      <w:r>
        <w:rPr>
          <w:rFonts w:eastAsia="Calibri"/>
          <w:b/>
          <w:sz w:val="24"/>
          <w:szCs w:val="24"/>
        </w:rPr>
        <w:t>. Общие сведения о русском языке</w:t>
      </w:r>
      <w:r w:rsidRPr="00C302F7">
        <w:rPr>
          <w:rFonts w:eastAsia="Calibri"/>
          <w:b/>
          <w:sz w:val="24"/>
          <w:szCs w:val="24"/>
        </w:rPr>
        <w:t xml:space="preserve">  (</w:t>
      </w:r>
      <w:r>
        <w:rPr>
          <w:rFonts w:eastAsia="Calibri"/>
          <w:b/>
          <w:sz w:val="24"/>
          <w:szCs w:val="24"/>
        </w:rPr>
        <w:t>3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Знакомство с учебным комплексом по русскому языку.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Роль языка в жизни общества.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ВВОДНЫЙ КУРС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Морфология и о</w:t>
      </w:r>
      <w:r w:rsidRPr="00C302F7">
        <w:rPr>
          <w:rFonts w:eastAsia="Calibri"/>
          <w:b/>
          <w:sz w:val="24"/>
          <w:szCs w:val="24"/>
        </w:rPr>
        <w:t>рфография (</w:t>
      </w:r>
      <w:r>
        <w:rPr>
          <w:rFonts w:eastAsia="Calibri"/>
          <w:b/>
          <w:sz w:val="24"/>
          <w:szCs w:val="24"/>
        </w:rPr>
        <w:t>29</w:t>
      </w:r>
      <w:r w:rsidRPr="00C302F7">
        <w:rPr>
          <w:rFonts w:eastAsia="Calibri"/>
          <w:b/>
          <w:sz w:val="24"/>
          <w:szCs w:val="24"/>
        </w:rPr>
        <w:t xml:space="preserve"> ч) 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Орфограмма.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безударных гласных в </w:t>
      </w:r>
      <w:proofErr w:type="gramStart"/>
      <w:r w:rsidRPr="00C302F7">
        <w:rPr>
          <w:rFonts w:eastAsia="Calibri"/>
          <w:sz w:val="24"/>
          <w:szCs w:val="24"/>
        </w:rPr>
        <w:t>корне сло</w:t>
      </w:r>
      <w:r w:rsidRPr="00C302F7">
        <w:rPr>
          <w:rFonts w:eastAsia="Calibri"/>
          <w:sz w:val="24"/>
          <w:szCs w:val="24"/>
        </w:rPr>
        <w:softHyphen/>
        <w:t>ва</w:t>
      </w:r>
      <w:proofErr w:type="gramEnd"/>
      <w:r w:rsidRPr="00C302F7">
        <w:rPr>
          <w:rFonts w:eastAsia="Calibri"/>
          <w:sz w:val="24"/>
          <w:szCs w:val="24"/>
        </w:rPr>
        <w:t xml:space="preserve">, в приставках; </w:t>
      </w:r>
      <w:r w:rsidRPr="00C302F7">
        <w:rPr>
          <w:rFonts w:eastAsia="Calibri"/>
          <w:i/>
          <w:iCs/>
          <w:sz w:val="24"/>
          <w:szCs w:val="24"/>
        </w:rPr>
        <w:t xml:space="preserve">и, </w:t>
      </w:r>
      <w:r w:rsidRPr="00C302F7">
        <w:rPr>
          <w:rFonts w:eastAsia="Calibri"/>
          <w:sz w:val="24"/>
          <w:szCs w:val="24"/>
        </w:rPr>
        <w:t xml:space="preserve">а, </w:t>
      </w:r>
      <w:r w:rsidRPr="00C302F7">
        <w:rPr>
          <w:rFonts w:eastAsia="Calibri"/>
          <w:i/>
          <w:iCs/>
          <w:sz w:val="24"/>
          <w:szCs w:val="24"/>
        </w:rPr>
        <w:t xml:space="preserve">у </w:t>
      </w:r>
      <w:r w:rsidRPr="00C302F7">
        <w:rPr>
          <w:rFonts w:eastAsia="Calibri"/>
          <w:sz w:val="24"/>
          <w:szCs w:val="24"/>
        </w:rPr>
        <w:t>после шипящих; глухих и звонких согласных, непроизносимых согласных, удвоенных согласных в корне слова.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Части речи. Самостоятельные и служебные час</w:t>
      </w:r>
      <w:r w:rsidRPr="00C302F7">
        <w:rPr>
          <w:rFonts w:eastAsia="Calibri"/>
          <w:sz w:val="24"/>
          <w:szCs w:val="24"/>
        </w:rPr>
        <w:softHyphen/>
        <w:t>ти речи.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Имя существительное. Морфологические при</w:t>
      </w:r>
      <w:r w:rsidRPr="00C302F7">
        <w:rPr>
          <w:rFonts w:eastAsia="Calibri"/>
          <w:sz w:val="24"/>
          <w:szCs w:val="24"/>
        </w:rPr>
        <w:softHyphen/>
        <w:t>знаки существительного. Склонение. Имена су</w:t>
      </w:r>
      <w:r w:rsidRPr="00C302F7">
        <w:rPr>
          <w:rFonts w:eastAsia="Calibri"/>
          <w:sz w:val="24"/>
          <w:szCs w:val="24"/>
        </w:rPr>
        <w:softHyphen/>
        <w:t>ществительные собственные.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падежных окончаний.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Имя прилагательное. Связь прилагательного с именем существительным.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Морфологические признаки прилагательных.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безударных гласных в окончани</w:t>
      </w:r>
      <w:r w:rsidRPr="00C302F7">
        <w:rPr>
          <w:rFonts w:eastAsia="Calibri"/>
          <w:sz w:val="24"/>
          <w:szCs w:val="24"/>
        </w:rPr>
        <w:softHyphen/>
        <w:t>ях имен прилагательных.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Глагол. Морфологические признаки глагола. Прошедшее, настоящее и будущее время. Спряже</w:t>
      </w:r>
      <w:r w:rsidRPr="00C302F7">
        <w:rPr>
          <w:rFonts w:eastAsia="Calibri"/>
          <w:sz w:val="24"/>
          <w:szCs w:val="24"/>
        </w:rPr>
        <w:softHyphen/>
        <w:t>ние глагола.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гласных перед суффиксом </w:t>
      </w:r>
      <w:proofErr w:type="gramStart"/>
      <w:r w:rsidRPr="00C302F7">
        <w:rPr>
          <w:rFonts w:eastAsia="Calibri"/>
          <w:i/>
          <w:iCs/>
          <w:sz w:val="24"/>
          <w:szCs w:val="24"/>
        </w:rPr>
        <w:t>-л</w:t>
      </w:r>
      <w:proofErr w:type="gram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>и в окончании глаголов.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Буква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ъ</w:t>
      </w:r>
      <w:proofErr w:type="spell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>в глаголе 2-го лица единственного числа.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Глаголы с </w:t>
      </w:r>
      <w:proofErr w:type="gramStart"/>
      <w:r w:rsidRPr="00C302F7">
        <w:rPr>
          <w:rFonts w:eastAsia="Calibri"/>
          <w:i/>
          <w:iCs/>
          <w:sz w:val="24"/>
          <w:szCs w:val="24"/>
        </w:rPr>
        <w:t>-</w:t>
      </w:r>
      <w:proofErr w:type="spellStart"/>
      <w:r w:rsidRPr="00C302F7">
        <w:rPr>
          <w:rFonts w:eastAsia="Calibri"/>
          <w:i/>
          <w:iCs/>
          <w:sz w:val="24"/>
          <w:szCs w:val="24"/>
        </w:rPr>
        <w:t>т</w:t>
      </w:r>
      <w:proofErr w:type="gramEnd"/>
      <w:r w:rsidRPr="00C302F7">
        <w:rPr>
          <w:rFonts w:eastAsia="Calibri"/>
          <w:i/>
          <w:iCs/>
          <w:sz w:val="24"/>
          <w:szCs w:val="24"/>
        </w:rPr>
        <w:t>ся</w:t>
      </w:r>
      <w:proofErr w:type="spell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 xml:space="preserve">и </w:t>
      </w:r>
      <w:r w:rsidRPr="00C302F7">
        <w:rPr>
          <w:rFonts w:eastAsia="Calibri"/>
          <w:i/>
          <w:iCs/>
          <w:sz w:val="24"/>
          <w:szCs w:val="24"/>
        </w:rPr>
        <w:t>-</w:t>
      </w:r>
      <w:proofErr w:type="spellStart"/>
      <w:r w:rsidRPr="00C302F7">
        <w:rPr>
          <w:rFonts w:eastAsia="Calibri"/>
          <w:i/>
          <w:iCs/>
          <w:sz w:val="24"/>
          <w:szCs w:val="24"/>
        </w:rPr>
        <w:t>тъся</w:t>
      </w:r>
      <w:proofErr w:type="spellEnd"/>
      <w:r w:rsidRPr="00C302F7">
        <w:rPr>
          <w:rFonts w:eastAsia="Calibri"/>
          <w:i/>
          <w:iCs/>
          <w:sz w:val="24"/>
          <w:szCs w:val="24"/>
        </w:rPr>
        <w:t>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Наречие. Различение наречий по вопросу.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наиболее употребительных наре</w:t>
      </w:r>
      <w:r w:rsidRPr="00C302F7">
        <w:rPr>
          <w:rFonts w:eastAsia="Calibri"/>
          <w:sz w:val="24"/>
          <w:szCs w:val="24"/>
        </w:rPr>
        <w:softHyphen/>
        <w:t>чий по списку.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Местоимение. </w:t>
      </w:r>
      <w:proofErr w:type="gramStart"/>
      <w:r w:rsidRPr="00C302F7">
        <w:rPr>
          <w:rFonts w:eastAsia="Calibri"/>
          <w:sz w:val="24"/>
          <w:szCs w:val="24"/>
        </w:rPr>
        <w:t xml:space="preserve">Личные </w:t>
      </w:r>
      <w:r w:rsidRPr="00C302F7">
        <w:rPr>
          <w:rFonts w:eastAsia="Calibri"/>
          <w:i/>
          <w:iCs/>
          <w:sz w:val="24"/>
          <w:szCs w:val="24"/>
        </w:rPr>
        <w:t xml:space="preserve">я, ты, он </w:t>
      </w:r>
      <w:r w:rsidRPr="00C302F7">
        <w:rPr>
          <w:rFonts w:eastAsia="Calibri"/>
          <w:sz w:val="24"/>
          <w:szCs w:val="24"/>
        </w:rPr>
        <w:t>и др. Притя</w:t>
      </w:r>
      <w:r w:rsidRPr="00C302F7">
        <w:rPr>
          <w:rFonts w:eastAsia="Calibri"/>
          <w:sz w:val="24"/>
          <w:szCs w:val="24"/>
        </w:rPr>
        <w:softHyphen/>
        <w:t xml:space="preserve">жательные </w:t>
      </w:r>
      <w:r w:rsidRPr="00C302F7">
        <w:rPr>
          <w:rFonts w:eastAsia="Calibri"/>
          <w:i/>
          <w:iCs/>
          <w:sz w:val="24"/>
          <w:szCs w:val="24"/>
        </w:rPr>
        <w:t>мой, твой, наш, ваш, свой.</w:t>
      </w:r>
      <w:proofErr w:type="gramEnd"/>
      <w:r w:rsidRPr="00C302F7">
        <w:rPr>
          <w:rFonts w:eastAsia="Calibri"/>
          <w:i/>
          <w:iCs/>
          <w:sz w:val="24"/>
          <w:szCs w:val="24"/>
        </w:rPr>
        <w:t xml:space="preserve"> </w:t>
      </w:r>
      <w:proofErr w:type="gramStart"/>
      <w:r w:rsidRPr="00C302F7">
        <w:rPr>
          <w:rFonts w:eastAsia="Calibri"/>
          <w:sz w:val="24"/>
          <w:szCs w:val="24"/>
        </w:rPr>
        <w:t>Вопроси</w:t>
      </w:r>
      <w:r w:rsidRPr="00C302F7">
        <w:rPr>
          <w:rFonts w:eastAsia="Calibri"/>
          <w:sz w:val="24"/>
          <w:szCs w:val="24"/>
        </w:rPr>
        <w:softHyphen/>
        <w:t xml:space="preserve">тельные </w:t>
      </w:r>
      <w:r w:rsidRPr="00C302F7">
        <w:rPr>
          <w:rFonts w:eastAsia="Calibri"/>
          <w:i/>
          <w:iCs/>
          <w:sz w:val="24"/>
          <w:szCs w:val="24"/>
        </w:rPr>
        <w:t xml:space="preserve">кто? что? какой? </w:t>
      </w:r>
      <w:r w:rsidRPr="00C302F7">
        <w:rPr>
          <w:rFonts w:eastAsia="Calibri"/>
          <w:sz w:val="24"/>
          <w:szCs w:val="24"/>
        </w:rPr>
        <w:t>и др. Неопределен</w:t>
      </w:r>
      <w:r w:rsidRPr="00C302F7">
        <w:rPr>
          <w:rFonts w:eastAsia="Calibri"/>
          <w:sz w:val="24"/>
          <w:szCs w:val="24"/>
        </w:rPr>
        <w:softHyphen/>
        <w:t xml:space="preserve">ные </w:t>
      </w:r>
      <w:r w:rsidRPr="00C302F7">
        <w:rPr>
          <w:rFonts w:eastAsia="Calibri"/>
          <w:i/>
          <w:iCs/>
          <w:sz w:val="24"/>
          <w:szCs w:val="24"/>
        </w:rPr>
        <w:t xml:space="preserve">кто-то, что-либо, какой-либо, кое-кто </w:t>
      </w:r>
      <w:r w:rsidRPr="00C302F7">
        <w:rPr>
          <w:rFonts w:eastAsia="Calibri"/>
          <w:sz w:val="24"/>
          <w:szCs w:val="24"/>
        </w:rPr>
        <w:t>и др.</w:t>
      </w:r>
      <w:proofErr w:type="gramEnd"/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Раздельное написание местоимений с предло</w:t>
      </w:r>
      <w:r w:rsidRPr="00C302F7">
        <w:rPr>
          <w:rFonts w:eastAsia="Calibri"/>
          <w:sz w:val="24"/>
          <w:szCs w:val="24"/>
        </w:rPr>
        <w:softHyphen/>
        <w:t>гами.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Дефис в неопределенных местоимениях.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Предлог. Разграничение предлогов и приставок.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Раздельное написание предлогов с именами су</w:t>
      </w:r>
      <w:r w:rsidRPr="00C302F7">
        <w:rPr>
          <w:rFonts w:eastAsia="Calibri"/>
          <w:sz w:val="24"/>
          <w:szCs w:val="24"/>
        </w:rPr>
        <w:softHyphen/>
        <w:t xml:space="preserve">ществительными. 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Союз. Союзы </w:t>
      </w:r>
      <w:r w:rsidRPr="00C302F7">
        <w:rPr>
          <w:rFonts w:eastAsia="Calibri"/>
          <w:i/>
          <w:iCs/>
          <w:sz w:val="24"/>
          <w:szCs w:val="24"/>
        </w:rPr>
        <w:t xml:space="preserve">и, а, но </w:t>
      </w:r>
      <w:r w:rsidRPr="00C302F7">
        <w:rPr>
          <w:rFonts w:eastAsia="Calibri"/>
          <w:sz w:val="24"/>
          <w:szCs w:val="24"/>
        </w:rPr>
        <w:t>между однородными чле</w:t>
      </w:r>
      <w:r w:rsidRPr="00C302F7">
        <w:rPr>
          <w:rFonts w:eastAsia="Calibri"/>
          <w:sz w:val="24"/>
          <w:szCs w:val="24"/>
        </w:rPr>
        <w:softHyphen/>
        <w:t>нами и в сложных предложениях.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Частица. Частицы </w:t>
      </w:r>
      <w:r w:rsidRPr="00C302F7">
        <w:rPr>
          <w:rFonts w:eastAsia="Calibri"/>
          <w:i/>
          <w:iCs/>
          <w:sz w:val="24"/>
          <w:szCs w:val="24"/>
        </w:rPr>
        <w:t xml:space="preserve">не, </w:t>
      </w:r>
      <w:proofErr w:type="gramStart"/>
      <w:r w:rsidRPr="00C302F7">
        <w:rPr>
          <w:rFonts w:eastAsia="Calibri"/>
          <w:i/>
          <w:iCs/>
          <w:sz w:val="24"/>
          <w:szCs w:val="24"/>
        </w:rPr>
        <w:t>бы</w:t>
      </w:r>
      <w:proofErr w:type="gram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 xml:space="preserve">(б), </w:t>
      </w:r>
      <w:r w:rsidRPr="00C302F7">
        <w:rPr>
          <w:rFonts w:eastAsia="Calibri"/>
          <w:i/>
          <w:iCs/>
          <w:sz w:val="24"/>
          <w:szCs w:val="24"/>
        </w:rPr>
        <w:t xml:space="preserve">ли (ль), же (ж) </w:t>
      </w:r>
      <w:r w:rsidRPr="00C302F7">
        <w:rPr>
          <w:rFonts w:eastAsia="Calibri"/>
          <w:sz w:val="24"/>
          <w:szCs w:val="24"/>
        </w:rPr>
        <w:t>и др. Их значение в предложениях.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Раздельное написание частиц с другими словами.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Синтаксис и пунктуация (</w:t>
      </w:r>
      <w:r>
        <w:rPr>
          <w:rFonts w:eastAsia="Calibri"/>
          <w:b/>
          <w:sz w:val="24"/>
          <w:szCs w:val="24"/>
        </w:rPr>
        <w:t>46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Понятие о синтаксисе и пунктуации.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Предложение. Грамматическая основа предло</w:t>
      </w:r>
      <w:r w:rsidRPr="00C302F7">
        <w:rPr>
          <w:rFonts w:eastAsia="Calibri"/>
          <w:sz w:val="24"/>
          <w:szCs w:val="24"/>
        </w:rPr>
        <w:softHyphen/>
        <w:t>жения. Интонация конца предложения.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Виды предложений по цели высказывания. Не</w:t>
      </w:r>
      <w:r w:rsidRPr="00C302F7">
        <w:rPr>
          <w:rFonts w:eastAsia="Calibri"/>
          <w:sz w:val="24"/>
          <w:szCs w:val="24"/>
        </w:rPr>
        <w:softHyphen/>
        <w:t>восклицательные и восклицательные предложения.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Знаки препинания в конце предложения.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Главные члены предложения.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Тире между подлежащим и сказуемым (при их выражении именем существительным в именитель</w:t>
      </w:r>
      <w:r w:rsidRPr="00C302F7">
        <w:rPr>
          <w:rFonts w:eastAsia="Calibri"/>
          <w:sz w:val="24"/>
          <w:szCs w:val="24"/>
        </w:rPr>
        <w:softHyphen/>
        <w:t>ном падеже).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Второстепенные члены предложения (определе</w:t>
      </w:r>
      <w:r w:rsidRPr="00C302F7">
        <w:rPr>
          <w:rFonts w:eastAsia="Calibri"/>
          <w:sz w:val="24"/>
          <w:szCs w:val="24"/>
        </w:rPr>
        <w:softHyphen/>
        <w:t>ние, дополнение, обстоятельство).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Словосочетание. Подчинительные и сочинитель</w:t>
      </w:r>
      <w:r w:rsidRPr="00C302F7">
        <w:rPr>
          <w:rFonts w:eastAsia="Calibri"/>
          <w:sz w:val="24"/>
          <w:szCs w:val="24"/>
        </w:rPr>
        <w:softHyphen/>
        <w:t>ные словосочетания. Словосочетания в предложе</w:t>
      </w:r>
      <w:r w:rsidRPr="00C302F7">
        <w:rPr>
          <w:rFonts w:eastAsia="Calibri"/>
          <w:sz w:val="24"/>
          <w:szCs w:val="24"/>
        </w:rPr>
        <w:softHyphen/>
        <w:t>нии.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Предложения с однородными членами. Обоб</w:t>
      </w:r>
      <w:r w:rsidRPr="00C302F7">
        <w:rPr>
          <w:rFonts w:eastAsia="Calibri"/>
          <w:sz w:val="24"/>
          <w:szCs w:val="24"/>
        </w:rPr>
        <w:softHyphen/>
        <w:t>щающее слово перед однородными членами.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Знаки препинания в предложении с однородны</w:t>
      </w:r>
      <w:r w:rsidRPr="00C302F7">
        <w:rPr>
          <w:rFonts w:eastAsia="Calibri"/>
          <w:sz w:val="24"/>
          <w:szCs w:val="24"/>
        </w:rPr>
        <w:softHyphen/>
        <w:t xml:space="preserve">ми членами (соединенными только интонацией, одиночными союзами </w:t>
      </w:r>
      <w:r w:rsidRPr="00C302F7">
        <w:rPr>
          <w:rFonts w:eastAsia="Calibri"/>
          <w:i/>
          <w:iCs/>
          <w:sz w:val="24"/>
          <w:szCs w:val="24"/>
        </w:rPr>
        <w:t xml:space="preserve">и, </w:t>
      </w:r>
      <w:r w:rsidRPr="00C302F7">
        <w:rPr>
          <w:rFonts w:eastAsia="Calibri"/>
          <w:sz w:val="24"/>
          <w:szCs w:val="24"/>
        </w:rPr>
        <w:t xml:space="preserve">а, </w:t>
      </w:r>
      <w:r w:rsidRPr="00C302F7">
        <w:rPr>
          <w:rFonts w:eastAsia="Calibri"/>
          <w:i/>
          <w:iCs/>
          <w:sz w:val="24"/>
          <w:szCs w:val="24"/>
        </w:rPr>
        <w:t xml:space="preserve">но, </w:t>
      </w:r>
      <w:r w:rsidRPr="00C302F7">
        <w:rPr>
          <w:rFonts w:eastAsia="Calibri"/>
          <w:sz w:val="24"/>
          <w:szCs w:val="24"/>
        </w:rPr>
        <w:t>а также повторя</w:t>
      </w:r>
      <w:r w:rsidRPr="00C302F7">
        <w:rPr>
          <w:rFonts w:eastAsia="Calibri"/>
          <w:sz w:val="24"/>
          <w:szCs w:val="24"/>
        </w:rPr>
        <w:softHyphen/>
        <w:t xml:space="preserve">ющимся союзом </w:t>
      </w:r>
      <w:r w:rsidRPr="00C302F7">
        <w:rPr>
          <w:rFonts w:eastAsia="Calibri"/>
          <w:i/>
          <w:iCs/>
          <w:sz w:val="24"/>
          <w:szCs w:val="24"/>
        </w:rPr>
        <w:t xml:space="preserve">и) </w:t>
      </w:r>
      <w:r w:rsidRPr="00C302F7">
        <w:rPr>
          <w:rFonts w:eastAsia="Calibri"/>
          <w:sz w:val="24"/>
          <w:szCs w:val="24"/>
        </w:rPr>
        <w:t>и обобщающим словом перед од</w:t>
      </w:r>
      <w:r w:rsidRPr="00C302F7">
        <w:rPr>
          <w:rFonts w:eastAsia="Calibri"/>
          <w:sz w:val="24"/>
          <w:szCs w:val="24"/>
        </w:rPr>
        <w:softHyphen/>
        <w:t>нородными членами.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Предложения с обращениями.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Знаки препинания в предложении с обращением.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Предложения с вводными словами (указываю</w:t>
      </w:r>
      <w:r w:rsidRPr="00C302F7">
        <w:rPr>
          <w:rFonts w:eastAsia="Calibri"/>
          <w:sz w:val="24"/>
          <w:szCs w:val="24"/>
        </w:rPr>
        <w:softHyphen/>
        <w:t>щими на уверенность или неуверенность говоряще</w:t>
      </w:r>
      <w:r w:rsidRPr="00C302F7">
        <w:rPr>
          <w:rFonts w:eastAsia="Calibri"/>
          <w:sz w:val="24"/>
          <w:szCs w:val="24"/>
        </w:rPr>
        <w:softHyphen/>
        <w:t xml:space="preserve">го по отношению </w:t>
      </w:r>
      <w:proofErr w:type="gramStart"/>
      <w:r w:rsidRPr="00C302F7">
        <w:rPr>
          <w:rFonts w:eastAsia="Calibri"/>
          <w:sz w:val="24"/>
          <w:szCs w:val="24"/>
        </w:rPr>
        <w:t>к</w:t>
      </w:r>
      <w:proofErr w:type="gramEnd"/>
      <w:r w:rsidRPr="00C302F7">
        <w:rPr>
          <w:rFonts w:eastAsia="Calibri"/>
          <w:sz w:val="24"/>
          <w:szCs w:val="24"/>
        </w:rPr>
        <w:t xml:space="preserve"> высказываемому).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Знаки препинания в предложениях с вводными словами.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Сложное предложение.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Сложносочиненные предложения.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</w:t>
      </w:r>
      <w:r w:rsidRPr="00C302F7">
        <w:rPr>
          <w:rFonts w:eastAsia="Calibri"/>
          <w:sz w:val="24"/>
          <w:szCs w:val="24"/>
        </w:rPr>
        <w:softHyphen/>
        <w:t>ле</w:t>
      </w:r>
      <w:proofErr w:type="gramStart"/>
      <w:r w:rsidRPr="00C302F7">
        <w:rPr>
          <w:rFonts w:eastAsia="Calibri"/>
          <w:sz w:val="24"/>
          <w:szCs w:val="24"/>
          <w:vertAlign w:val="superscript"/>
        </w:rPr>
        <w:t>4</w:t>
      </w:r>
      <w:proofErr w:type="gramEnd"/>
      <w:r w:rsidRPr="00C302F7">
        <w:rPr>
          <w:rFonts w:eastAsia="Calibri"/>
          <w:sz w:val="24"/>
          <w:szCs w:val="24"/>
        </w:rPr>
        <w:t xml:space="preserve"> слов автора и перед ними). Диалог.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Знаки препинания в предложениях с прямой речью (в указанных выше случаях). Оформление диалога на письме.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ОСНОВНОЙ КУРС</w:t>
      </w:r>
    </w:p>
    <w:p w:rsidR="00BA34E5" w:rsidRPr="00C302F7" w:rsidRDefault="00BA34E5" w:rsidP="00B11348">
      <w:pPr>
        <w:ind w:right="1584"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Фонетика. Графика. Орфография. Орфоэпия (1</w:t>
      </w:r>
      <w:r>
        <w:rPr>
          <w:rFonts w:eastAsia="Calibri"/>
          <w:b/>
          <w:sz w:val="24"/>
          <w:szCs w:val="24"/>
        </w:rPr>
        <w:t>7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Звуки речи. Звуки речи и буквы. Алфавит. Элементы фонетической транскрипции. Гласные и согласные звуки. Слог.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Правила переноса слов.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Ударение, его особенности в русском языке. Гласные ударные и безударные.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Выразительные средства фонетики.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Понятие об орфограмме. Сильная и слабая пози</w:t>
      </w:r>
      <w:r w:rsidRPr="00C302F7">
        <w:rPr>
          <w:rFonts w:eastAsia="Calibri"/>
          <w:sz w:val="24"/>
          <w:szCs w:val="24"/>
        </w:rPr>
        <w:softHyphen/>
        <w:t>ция звука.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безударных гласных в корне.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Звонкие и глухие согласные звуки. Сонорные со</w:t>
      </w:r>
      <w:r w:rsidRPr="00C302F7">
        <w:rPr>
          <w:rFonts w:eastAsia="Calibri"/>
          <w:sz w:val="24"/>
          <w:szCs w:val="24"/>
        </w:rPr>
        <w:softHyphen/>
        <w:t>гласные. Шипящие согласные.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парных звонких и глухих соглас</w:t>
      </w:r>
      <w:r w:rsidRPr="00C302F7">
        <w:rPr>
          <w:rFonts w:eastAsia="Calibri"/>
          <w:sz w:val="24"/>
          <w:szCs w:val="24"/>
        </w:rPr>
        <w:softHyphen/>
        <w:t>ных на конце и в середине слов перед согласными.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Твердые и мягкие согласные звуки.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C302F7">
        <w:rPr>
          <w:rFonts w:eastAsia="Calibri"/>
          <w:sz w:val="24"/>
          <w:szCs w:val="24"/>
        </w:rPr>
        <w:t>Обозначение мягкости согласных на письме с по</w:t>
      </w:r>
      <w:r w:rsidRPr="00C302F7">
        <w:rPr>
          <w:rFonts w:eastAsia="Calibri"/>
          <w:sz w:val="24"/>
          <w:szCs w:val="24"/>
        </w:rPr>
        <w:softHyphen/>
        <w:t xml:space="preserve">мощью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ъ</w:t>
      </w:r>
      <w:proofErr w:type="spellEnd"/>
      <w:r w:rsidRPr="00C302F7">
        <w:rPr>
          <w:rFonts w:eastAsia="Calibri"/>
          <w:i/>
          <w:iCs/>
          <w:sz w:val="24"/>
          <w:szCs w:val="24"/>
        </w:rPr>
        <w:t>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Значение букв </w:t>
      </w:r>
      <w:r w:rsidRPr="00C302F7">
        <w:rPr>
          <w:rFonts w:eastAsia="Calibri"/>
          <w:i/>
          <w:iCs/>
          <w:sz w:val="24"/>
          <w:szCs w:val="24"/>
        </w:rPr>
        <w:t xml:space="preserve">я,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ю</w:t>
      </w:r>
      <w:proofErr w:type="spellEnd"/>
      <w:r w:rsidRPr="00C302F7">
        <w:rPr>
          <w:rFonts w:eastAsia="Calibri"/>
          <w:i/>
          <w:iCs/>
          <w:sz w:val="24"/>
          <w:szCs w:val="24"/>
        </w:rPr>
        <w:t>, е, ё.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</w:t>
      </w:r>
      <w:proofErr w:type="gramStart"/>
      <w:r w:rsidRPr="00C302F7">
        <w:rPr>
          <w:rFonts w:eastAsia="Calibri"/>
          <w:sz w:val="24"/>
          <w:szCs w:val="24"/>
        </w:rPr>
        <w:t>разделительных</w:t>
      </w:r>
      <w:proofErr w:type="gramEnd"/>
      <w:r w:rsidRPr="00C302F7">
        <w:rPr>
          <w:rFonts w:eastAsia="Calibri"/>
          <w:sz w:val="24"/>
          <w:szCs w:val="24"/>
        </w:rPr>
        <w:t xml:space="preserve">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ъ</w:t>
      </w:r>
      <w:proofErr w:type="spell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 xml:space="preserve">и </w:t>
      </w:r>
      <w:proofErr w:type="spellStart"/>
      <w:r w:rsidRPr="00C302F7">
        <w:rPr>
          <w:rFonts w:eastAsia="Calibri"/>
          <w:sz w:val="24"/>
          <w:szCs w:val="24"/>
        </w:rPr>
        <w:t>ь</w:t>
      </w:r>
      <w:proofErr w:type="spellEnd"/>
      <w:r w:rsidRPr="00C302F7">
        <w:rPr>
          <w:rFonts w:eastAsia="Calibri"/>
          <w:sz w:val="24"/>
          <w:szCs w:val="24"/>
        </w:rPr>
        <w:t>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гласных после шипящих.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мягкого знака после шипящих на конце слов.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гласных </w:t>
      </w:r>
      <w:r w:rsidRPr="00C302F7">
        <w:rPr>
          <w:rFonts w:eastAsia="Calibri"/>
          <w:i/>
          <w:iCs/>
          <w:sz w:val="24"/>
          <w:szCs w:val="24"/>
        </w:rPr>
        <w:t xml:space="preserve">и </w:t>
      </w:r>
      <w:proofErr w:type="spellStart"/>
      <w:proofErr w:type="gramStart"/>
      <w:r w:rsidRPr="00C302F7">
        <w:rPr>
          <w:rFonts w:eastAsia="Calibri"/>
          <w:iCs/>
          <w:sz w:val="24"/>
          <w:szCs w:val="24"/>
        </w:rPr>
        <w:t>и</w:t>
      </w:r>
      <w:proofErr w:type="spellEnd"/>
      <w:proofErr w:type="gramEnd"/>
      <w:r w:rsidRPr="00C302F7">
        <w:rPr>
          <w:rFonts w:eastAsia="Calibri"/>
          <w:iCs/>
          <w:sz w:val="24"/>
          <w:szCs w:val="24"/>
        </w:rPr>
        <w:t xml:space="preserve">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ы</w:t>
      </w:r>
      <w:proofErr w:type="spell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 xml:space="preserve">после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ц</w:t>
      </w:r>
      <w:proofErr w:type="spellEnd"/>
      <w:r w:rsidRPr="00C302F7">
        <w:rPr>
          <w:rFonts w:eastAsia="Calibri"/>
          <w:i/>
          <w:iCs/>
          <w:sz w:val="24"/>
          <w:szCs w:val="24"/>
        </w:rPr>
        <w:t>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Орфографический словарь.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Основные нормы литературного произношения. Допустимые варианты орфоэпической нормы. Ор</w:t>
      </w:r>
      <w:r w:rsidRPr="00C302F7">
        <w:rPr>
          <w:rFonts w:eastAsia="Calibri"/>
          <w:sz w:val="24"/>
          <w:szCs w:val="24"/>
        </w:rPr>
        <w:softHyphen/>
        <w:t>фоэпический словарь.</w:t>
      </w:r>
    </w:p>
    <w:p w:rsidR="00BA34E5" w:rsidRDefault="00BA34E5" w:rsidP="00B11348">
      <w:pPr>
        <w:ind w:right="1056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A34E5" w:rsidRPr="00C302F7" w:rsidRDefault="00BA34E5" w:rsidP="00B11348">
      <w:pPr>
        <w:ind w:right="1056" w:firstLine="709"/>
        <w:contextualSpacing/>
        <w:jc w:val="both"/>
        <w:rPr>
          <w:rFonts w:eastAsia="Calibri"/>
          <w:b/>
          <w:sz w:val="24"/>
          <w:szCs w:val="24"/>
        </w:rPr>
      </w:pPr>
      <w:proofErr w:type="spellStart"/>
      <w:r w:rsidRPr="00C302F7">
        <w:rPr>
          <w:rFonts w:eastAsia="Calibri"/>
          <w:b/>
          <w:sz w:val="24"/>
          <w:szCs w:val="24"/>
        </w:rPr>
        <w:t>Морфемика</w:t>
      </w:r>
      <w:proofErr w:type="spellEnd"/>
      <w:r w:rsidRPr="00C302F7">
        <w:rPr>
          <w:rFonts w:eastAsia="Calibri"/>
          <w:b/>
          <w:sz w:val="24"/>
          <w:szCs w:val="24"/>
        </w:rPr>
        <w:t>. Словообразование. Орфография (3</w:t>
      </w:r>
      <w:r>
        <w:rPr>
          <w:rFonts w:eastAsia="Calibri"/>
          <w:b/>
          <w:sz w:val="24"/>
          <w:szCs w:val="24"/>
        </w:rPr>
        <w:t>5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Понятие о </w:t>
      </w:r>
      <w:proofErr w:type="spellStart"/>
      <w:r w:rsidRPr="00C302F7">
        <w:rPr>
          <w:rFonts w:eastAsia="Calibri"/>
          <w:sz w:val="24"/>
          <w:szCs w:val="24"/>
        </w:rPr>
        <w:t>морфемике</w:t>
      </w:r>
      <w:proofErr w:type="spellEnd"/>
      <w:r w:rsidRPr="00C302F7">
        <w:rPr>
          <w:rFonts w:eastAsia="Calibri"/>
          <w:sz w:val="24"/>
          <w:szCs w:val="24"/>
        </w:rPr>
        <w:t xml:space="preserve">. Морфема — </w:t>
      </w:r>
      <w:proofErr w:type="gramStart"/>
      <w:r w:rsidRPr="00C302F7">
        <w:rPr>
          <w:rFonts w:eastAsia="Calibri"/>
          <w:sz w:val="24"/>
          <w:szCs w:val="24"/>
        </w:rPr>
        <w:t>минималь</w:t>
      </w:r>
      <w:r w:rsidRPr="00C302F7">
        <w:rPr>
          <w:rFonts w:eastAsia="Calibri"/>
          <w:sz w:val="24"/>
          <w:szCs w:val="24"/>
        </w:rPr>
        <w:softHyphen/>
        <w:t>ная значимая</w:t>
      </w:r>
      <w:proofErr w:type="gramEnd"/>
      <w:r w:rsidRPr="00C302F7">
        <w:rPr>
          <w:rFonts w:eastAsia="Calibri"/>
          <w:sz w:val="24"/>
          <w:szCs w:val="24"/>
        </w:rPr>
        <w:t xml:space="preserve"> единица языка. Основа слова и окон</w:t>
      </w:r>
      <w:r w:rsidRPr="00C302F7">
        <w:rPr>
          <w:rFonts w:eastAsia="Calibri"/>
          <w:sz w:val="24"/>
          <w:szCs w:val="24"/>
        </w:rPr>
        <w:softHyphen/>
        <w:t>чание. Корень слова. Однокоренные (родственные) слова. Приставки, суффиксы.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Словообразовательные и словоизменительные морфемы.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Словообразование. Основные способы образова</w:t>
      </w:r>
      <w:r w:rsidRPr="00C302F7">
        <w:rPr>
          <w:rFonts w:eastAsia="Calibri"/>
          <w:sz w:val="24"/>
          <w:szCs w:val="24"/>
        </w:rPr>
        <w:softHyphen/>
        <w:t>ния слов. Богатство словообразовательной системы русского языка.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Элементы этимологического анализа слова.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Выразительные средства </w:t>
      </w:r>
      <w:proofErr w:type="spellStart"/>
      <w:r w:rsidRPr="00C302F7">
        <w:rPr>
          <w:rFonts w:eastAsia="Calibri"/>
          <w:sz w:val="24"/>
          <w:szCs w:val="24"/>
        </w:rPr>
        <w:t>морфемики</w:t>
      </w:r>
      <w:proofErr w:type="spellEnd"/>
      <w:r w:rsidRPr="00C302F7">
        <w:rPr>
          <w:rFonts w:eastAsia="Calibri"/>
          <w:sz w:val="24"/>
          <w:szCs w:val="24"/>
        </w:rPr>
        <w:t xml:space="preserve"> и словооб</w:t>
      </w:r>
      <w:r w:rsidRPr="00C302F7">
        <w:rPr>
          <w:rFonts w:eastAsia="Calibri"/>
          <w:sz w:val="24"/>
          <w:szCs w:val="24"/>
        </w:rPr>
        <w:softHyphen/>
        <w:t>разования.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сложных и сложносокращенных слов.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Чередование звуков в </w:t>
      </w:r>
      <w:proofErr w:type="gramStart"/>
      <w:r w:rsidRPr="00C302F7">
        <w:rPr>
          <w:rFonts w:eastAsia="Calibri"/>
          <w:sz w:val="24"/>
          <w:szCs w:val="24"/>
        </w:rPr>
        <w:t>корне слова</w:t>
      </w:r>
      <w:proofErr w:type="gramEnd"/>
      <w:r w:rsidRPr="00C302F7">
        <w:rPr>
          <w:rFonts w:eastAsia="Calibri"/>
          <w:sz w:val="24"/>
          <w:szCs w:val="24"/>
        </w:rPr>
        <w:t>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корней и приставок. Правописа</w:t>
      </w:r>
      <w:r w:rsidRPr="00C302F7">
        <w:rPr>
          <w:rFonts w:eastAsia="Calibri"/>
          <w:sz w:val="24"/>
          <w:szCs w:val="24"/>
        </w:rPr>
        <w:softHyphen/>
        <w:t xml:space="preserve">ние безударных гласных в </w:t>
      </w:r>
      <w:proofErr w:type="gramStart"/>
      <w:r w:rsidRPr="00C302F7">
        <w:rPr>
          <w:rFonts w:eastAsia="Calibri"/>
          <w:sz w:val="24"/>
          <w:szCs w:val="24"/>
        </w:rPr>
        <w:t>корне слова</w:t>
      </w:r>
      <w:proofErr w:type="gramEnd"/>
      <w:r w:rsidRPr="00C302F7">
        <w:rPr>
          <w:rFonts w:eastAsia="Calibri"/>
          <w:sz w:val="24"/>
          <w:szCs w:val="24"/>
        </w:rPr>
        <w:t>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корней с чередованием гласных </w:t>
      </w:r>
      <w:r w:rsidRPr="00C302F7">
        <w:rPr>
          <w:rFonts w:eastAsia="Calibri"/>
          <w:i/>
          <w:iCs/>
          <w:sz w:val="24"/>
          <w:szCs w:val="24"/>
        </w:rPr>
        <w:t xml:space="preserve">и </w:t>
      </w:r>
      <w:r w:rsidRPr="00C302F7">
        <w:rPr>
          <w:rFonts w:eastAsia="Calibri"/>
          <w:sz w:val="24"/>
          <w:szCs w:val="24"/>
        </w:rPr>
        <w:t>— о.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корней с чередованием гласных </w:t>
      </w:r>
      <w:proofErr w:type="gramStart"/>
      <w:r w:rsidRPr="00C302F7">
        <w:rPr>
          <w:rFonts w:eastAsia="Calibri"/>
          <w:i/>
          <w:iCs/>
          <w:sz w:val="24"/>
          <w:szCs w:val="24"/>
        </w:rPr>
        <w:t>г</w:t>
      </w:r>
      <w:proofErr w:type="gram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 xml:space="preserve">— </w:t>
      </w:r>
      <w:r w:rsidRPr="00C302F7">
        <w:rPr>
          <w:rFonts w:eastAsia="Calibri"/>
          <w:i/>
          <w:iCs/>
          <w:sz w:val="24"/>
          <w:szCs w:val="24"/>
        </w:rPr>
        <w:t>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согласных и гласных в пристав</w:t>
      </w:r>
      <w:r w:rsidRPr="00C302F7">
        <w:rPr>
          <w:rFonts w:eastAsia="Calibri"/>
          <w:sz w:val="24"/>
          <w:szCs w:val="24"/>
        </w:rPr>
        <w:softHyphen/>
        <w:t>ках.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Правописание приставок, оканчивающихся на |(с).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приставок </w:t>
      </w:r>
      <w:r w:rsidRPr="00C302F7">
        <w:rPr>
          <w:rFonts w:eastAsia="Calibri"/>
          <w:i/>
          <w:iCs/>
          <w:sz w:val="24"/>
          <w:szCs w:val="24"/>
        </w:rPr>
        <w:t xml:space="preserve">роз- {рос) </w:t>
      </w:r>
      <w:r w:rsidRPr="00C302F7">
        <w:rPr>
          <w:rFonts w:eastAsia="Calibri"/>
          <w:sz w:val="24"/>
          <w:szCs w:val="24"/>
        </w:rPr>
        <w:t xml:space="preserve">— </w:t>
      </w:r>
      <w:r w:rsidRPr="00C302F7">
        <w:rPr>
          <w:rFonts w:eastAsia="Calibri"/>
          <w:i/>
          <w:iCs/>
          <w:sz w:val="24"/>
          <w:szCs w:val="24"/>
        </w:rPr>
        <w:t>ра</w:t>
      </w:r>
      <w:proofErr w:type="gramStart"/>
      <w:r w:rsidRPr="00C302F7">
        <w:rPr>
          <w:rFonts w:eastAsia="Calibri"/>
          <w:i/>
          <w:iCs/>
          <w:sz w:val="24"/>
          <w:szCs w:val="24"/>
        </w:rPr>
        <w:t>з-</w:t>
      </w:r>
      <w:proofErr w:type="gramEnd"/>
      <w:r w:rsidRPr="00C302F7">
        <w:rPr>
          <w:rFonts w:eastAsia="Calibri"/>
          <w:i/>
          <w:iCs/>
          <w:sz w:val="24"/>
          <w:szCs w:val="24"/>
        </w:rPr>
        <w:t>(рас).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Буква </w:t>
      </w:r>
      <w:proofErr w:type="spellStart"/>
      <w:r w:rsidRPr="00C302F7">
        <w:rPr>
          <w:rFonts w:eastAsia="Calibri"/>
          <w:i/>
          <w:iCs/>
          <w:sz w:val="24"/>
          <w:szCs w:val="24"/>
        </w:rPr>
        <w:t>ы</w:t>
      </w:r>
      <w:proofErr w:type="spellEnd"/>
      <w:r w:rsidRPr="00C302F7">
        <w:rPr>
          <w:rFonts w:eastAsia="Calibri"/>
          <w:i/>
          <w:iCs/>
          <w:sz w:val="24"/>
          <w:szCs w:val="24"/>
        </w:rPr>
        <w:t xml:space="preserve"> </w:t>
      </w:r>
      <w:r w:rsidRPr="00C302F7">
        <w:rPr>
          <w:rFonts w:eastAsia="Calibri"/>
          <w:sz w:val="24"/>
          <w:szCs w:val="24"/>
        </w:rPr>
        <w:t>после приставок, оканчивающихся на согласный.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Правописание приставок </w:t>
      </w:r>
      <w:r w:rsidRPr="00C302F7">
        <w:rPr>
          <w:rFonts w:eastAsia="Calibri"/>
          <w:i/>
          <w:iCs/>
          <w:sz w:val="24"/>
          <w:szCs w:val="24"/>
        </w:rPr>
        <w:t xml:space="preserve">при- </w:t>
      </w:r>
      <w:r w:rsidRPr="00C302F7">
        <w:rPr>
          <w:rFonts w:eastAsia="Calibri"/>
          <w:sz w:val="24"/>
          <w:szCs w:val="24"/>
        </w:rPr>
        <w:t xml:space="preserve">и </w:t>
      </w:r>
      <w:r w:rsidRPr="00C302F7">
        <w:rPr>
          <w:rFonts w:eastAsia="Calibri"/>
          <w:i/>
          <w:iCs/>
          <w:sz w:val="24"/>
          <w:szCs w:val="24"/>
        </w:rPr>
        <w:t>пре</w:t>
      </w:r>
      <w:proofErr w:type="gramStart"/>
      <w:r w:rsidRPr="00C302F7">
        <w:rPr>
          <w:rFonts w:eastAsia="Calibri"/>
          <w:i/>
          <w:iCs/>
          <w:sz w:val="24"/>
          <w:szCs w:val="24"/>
        </w:rPr>
        <w:t>-.</w:t>
      </w:r>
      <w:proofErr w:type="gramEnd"/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Словообразовательные и этимологические слова</w:t>
      </w:r>
      <w:r w:rsidRPr="00C302F7">
        <w:rPr>
          <w:rFonts w:eastAsia="Calibri"/>
          <w:sz w:val="24"/>
          <w:szCs w:val="24"/>
        </w:rPr>
        <w:softHyphen/>
        <w:t>ри русского языка.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Лексикология и фразеология (</w:t>
      </w:r>
      <w:r>
        <w:rPr>
          <w:rFonts w:eastAsia="Calibri"/>
          <w:b/>
          <w:sz w:val="24"/>
          <w:szCs w:val="24"/>
        </w:rPr>
        <w:t>24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Понятие о лексикологии. Лексикология как раз</w:t>
      </w:r>
      <w:r w:rsidRPr="00C302F7">
        <w:rPr>
          <w:rFonts w:eastAsia="Calibri"/>
          <w:sz w:val="24"/>
          <w:szCs w:val="24"/>
        </w:rPr>
        <w:softHyphen/>
        <w:t>дел науки о языке. Лексика как словарный состав языка. Словарное богатство русского языка.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Лексическое значение слова. Основные способы его толкования.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Однозначные и многозначные слова.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Прямое и переносное значения слова. Основания для переноса значения.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Изобразительные средства языка, основанные на употреблении слова в переносном значении.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 xml:space="preserve">Омонимы. Синонимы. Антонимы. </w:t>
      </w:r>
      <w:proofErr w:type="spellStart"/>
      <w:r w:rsidRPr="00C302F7">
        <w:rPr>
          <w:rFonts w:eastAsia="Calibri"/>
          <w:sz w:val="24"/>
          <w:szCs w:val="24"/>
        </w:rPr>
        <w:t>Текстообразующая</w:t>
      </w:r>
      <w:proofErr w:type="spellEnd"/>
      <w:r w:rsidRPr="00C302F7">
        <w:rPr>
          <w:rFonts w:eastAsia="Calibri"/>
          <w:sz w:val="24"/>
          <w:szCs w:val="24"/>
        </w:rPr>
        <w:t xml:space="preserve"> роль синонимов и антонимов (в том числе и контекстуальных). Словари синонимов и антони</w:t>
      </w:r>
      <w:r w:rsidRPr="00C302F7">
        <w:rPr>
          <w:rFonts w:eastAsia="Calibri"/>
          <w:sz w:val="24"/>
          <w:szCs w:val="24"/>
        </w:rPr>
        <w:softHyphen/>
        <w:t>мов.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Старославянизмы. Их стилистические функции.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Исконно русские и заимствованные слова. Ос</w:t>
      </w:r>
      <w:r w:rsidRPr="00C302F7">
        <w:rPr>
          <w:rFonts w:eastAsia="Calibri"/>
          <w:sz w:val="24"/>
          <w:szCs w:val="24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C302F7">
        <w:rPr>
          <w:rFonts w:eastAsia="Calibri"/>
          <w:sz w:val="24"/>
          <w:szCs w:val="24"/>
        </w:rPr>
        <w:softHyphen/>
        <w:t>дивидуально-авторские неологизмы. Использование устаревших слов и неологизмов в текстах.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Нейтральные и стилистически окрашенные сло</w:t>
      </w:r>
      <w:r w:rsidRPr="00C302F7">
        <w:rPr>
          <w:rFonts w:eastAsia="Calibri"/>
          <w:sz w:val="24"/>
          <w:szCs w:val="24"/>
        </w:rPr>
        <w:softHyphen/>
        <w:t>ва. Книжные слова и разговорные слова. Оценка собственной и чужой речи с точки зрения уместнос</w:t>
      </w:r>
      <w:r w:rsidRPr="00C302F7">
        <w:rPr>
          <w:rFonts w:eastAsia="Calibri"/>
          <w:sz w:val="24"/>
          <w:szCs w:val="24"/>
        </w:rPr>
        <w:softHyphen/>
        <w:t>ти использования стилистически окрашенной лек</w:t>
      </w:r>
      <w:r w:rsidRPr="00C302F7">
        <w:rPr>
          <w:rFonts w:eastAsia="Calibri"/>
          <w:sz w:val="24"/>
          <w:szCs w:val="24"/>
        </w:rPr>
        <w:softHyphen/>
        <w:t>сики в различных ситуациях речевого общения.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Общеупотребительная лексика и лексика ограниченного употребления. Диалектизмы, профес</w:t>
      </w:r>
      <w:r w:rsidRPr="00C302F7">
        <w:rPr>
          <w:rFonts w:eastAsia="Calibri"/>
          <w:sz w:val="24"/>
          <w:szCs w:val="24"/>
        </w:rPr>
        <w:softHyphen/>
        <w:t>сионализмы, жаргонизмы. Неоправданное расши</w:t>
      </w:r>
      <w:r w:rsidRPr="00C302F7">
        <w:rPr>
          <w:rFonts w:eastAsia="Calibri"/>
          <w:sz w:val="24"/>
          <w:szCs w:val="24"/>
        </w:rPr>
        <w:softHyphen/>
        <w:t>рение сферы употребления жаргонизмов в разго</w:t>
      </w:r>
      <w:r w:rsidRPr="00C302F7">
        <w:rPr>
          <w:rFonts w:eastAsia="Calibri"/>
          <w:sz w:val="24"/>
          <w:szCs w:val="24"/>
        </w:rPr>
        <w:softHyphen/>
        <w:t>ворной речи.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Фразеологизмы. Их отличие от свободных соче</w:t>
      </w:r>
      <w:r w:rsidRPr="00C302F7">
        <w:rPr>
          <w:rFonts w:eastAsia="Calibri"/>
          <w:sz w:val="24"/>
          <w:szCs w:val="24"/>
        </w:rPr>
        <w:softHyphen/>
        <w:t>таний слов. Особенности употребления фразеоло</w:t>
      </w:r>
      <w:r w:rsidRPr="00C302F7">
        <w:rPr>
          <w:rFonts w:eastAsia="Calibri"/>
          <w:sz w:val="24"/>
          <w:szCs w:val="24"/>
        </w:rPr>
        <w:softHyphen/>
        <w:t>гизмов в речи. Выразительность фразеологизмов.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Повторение (</w:t>
      </w:r>
      <w:r>
        <w:rPr>
          <w:rFonts w:eastAsia="Calibri"/>
          <w:b/>
          <w:sz w:val="24"/>
          <w:szCs w:val="24"/>
        </w:rPr>
        <w:t>16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302F7">
        <w:rPr>
          <w:rFonts w:eastAsia="Calibri"/>
          <w:b/>
          <w:sz w:val="24"/>
          <w:szCs w:val="24"/>
        </w:rPr>
        <w:t>Развитие связной речи (</w:t>
      </w:r>
      <w:r>
        <w:rPr>
          <w:rFonts w:eastAsia="Calibri"/>
          <w:b/>
          <w:sz w:val="24"/>
          <w:szCs w:val="24"/>
        </w:rPr>
        <w:t>30</w:t>
      </w:r>
      <w:r w:rsidRPr="00C302F7">
        <w:rPr>
          <w:rFonts w:eastAsia="Calibri"/>
          <w:b/>
          <w:sz w:val="24"/>
          <w:szCs w:val="24"/>
        </w:rPr>
        <w:t xml:space="preserve"> ч)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Устная и письменная формы речи.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Речь диалогическая и монологическая.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Понятие о связном тексте.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Тема.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Основная мысль текста. Смысловые части текста.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Простой план.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Понятие о параллельной и последовательной связи предложений в тексте.</w:t>
      </w:r>
    </w:p>
    <w:p w:rsidR="00BA34E5" w:rsidRPr="00C302F7" w:rsidRDefault="00BA34E5" w:rsidP="00B11348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Выразительные средства в устной речи.</w:t>
      </w:r>
    </w:p>
    <w:p w:rsidR="00BA34E5" w:rsidRPr="00F56573" w:rsidRDefault="00BA34E5" w:rsidP="00F56573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C302F7">
        <w:rPr>
          <w:rFonts w:eastAsia="Calibri"/>
          <w:sz w:val="24"/>
          <w:szCs w:val="24"/>
        </w:rPr>
        <w:t>Общее понятие о стилях речи. Характеристика разговорного, научного, художественного стилей речи.</w:t>
      </w:r>
    </w:p>
    <w:p w:rsidR="00BA34E5" w:rsidRDefault="00BA34E5" w:rsidP="00B11348">
      <w:pPr>
        <w:shd w:val="clear" w:color="auto" w:fill="FFFFFF"/>
        <w:tabs>
          <w:tab w:val="left" w:pos="518"/>
        </w:tabs>
        <w:autoSpaceDE w:val="0"/>
        <w:ind w:firstLine="709"/>
        <w:jc w:val="both"/>
        <w:rPr>
          <w:b/>
          <w:sz w:val="24"/>
          <w:szCs w:val="24"/>
        </w:rPr>
      </w:pPr>
    </w:p>
    <w:p w:rsidR="00BA34E5" w:rsidRPr="003D4A95" w:rsidRDefault="00BA34E5" w:rsidP="00B11348">
      <w:pPr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sz w:val="24"/>
          <w:szCs w:val="24"/>
        </w:rPr>
      </w:pPr>
      <w:r w:rsidRPr="003D4A95">
        <w:rPr>
          <w:b/>
          <w:sz w:val="24"/>
          <w:szCs w:val="24"/>
        </w:rPr>
        <w:t>Тематический план курса</w:t>
      </w:r>
    </w:p>
    <w:p w:rsidR="00BA34E5" w:rsidRPr="003D4A95" w:rsidRDefault="00BA34E5" w:rsidP="00B11348">
      <w:pPr>
        <w:shd w:val="clear" w:color="auto" w:fill="FFFFFF"/>
        <w:tabs>
          <w:tab w:val="left" w:pos="518"/>
        </w:tabs>
        <w:autoSpaceDE w:val="0"/>
        <w:ind w:firstLine="709"/>
        <w:jc w:val="both"/>
        <w:rPr>
          <w:b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276"/>
        <w:gridCol w:w="7088"/>
        <w:gridCol w:w="1984"/>
        <w:gridCol w:w="284"/>
      </w:tblGrid>
      <w:tr w:rsidR="00B11348" w:rsidRPr="003D4A95" w:rsidTr="00B11348">
        <w:trPr>
          <w:gridAfter w:val="1"/>
          <w:wAfter w:w="284" w:type="dxa"/>
          <w:trHeight w:val="2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snapToGrid w:val="0"/>
              <w:ind w:firstLine="33"/>
              <w:jc w:val="center"/>
              <w:rPr>
                <w:sz w:val="24"/>
                <w:szCs w:val="24"/>
              </w:rPr>
            </w:pPr>
            <w:r w:rsidRPr="003D4A95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A95">
              <w:rPr>
                <w:sz w:val="24"/>
                <w:szCs w:val="24"/>
              </w:rPr>
              <w:t>сновные разделы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snapToGri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4A95">
              <w:rPr>
                <w:sz w:val="24"/>
                <w:szCs w:val="24"/>
              </w:rPr>
              <w:t>оличество часов</w:t>
            </w:r>
          </w:p>
        </w:tc>
      </w:tr>
      <w:tr w:rsidR="00B11348" w:rsidRPr="003D4A95" w:rsidTr="00B11348">
        <w:trPr>
          <w:cantSplit/>
          <w:trHeight w:val="7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snapToGri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русском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0D58DC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Вводный курс: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0D58DC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0D58DC" w:rsidRDefault="00C4555F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8A05CF" w:rsidRDefault="00EA1EA2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Основной курс: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8A05CF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Орфоэпия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8A05CF" w:rsidRDefault="00E715D0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8A05CF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8A05CF" w:rsidRDefault="00B51843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A9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8A05CF" w:rsidRDefault="00E715D0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48" w:rsidRPr="003D4A95" w:rsidTr="00B113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8" w:rsidRPr="000D58DC" w:rsidRDefault="00B11348" w:rsidP="00B11348">
            <w:pPr>
              <w:pStyle w:val="a7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5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B11348" w:rsidRPr="003D4A95" w:rsidRDefault="00B11348" w:rsidP="00B1134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4E5" w:rsidRDefault="00BA34E5" w:rsidP="00F56573">
      <w:pPr>
        <w:shd w:val="clear" w:color="auto" w:fill="FFFFFF"/>
        <w:tabs>
          <w:tab w:val="left" w:pos="518"/>
        </w:tabs>
        <w:autoSpaceDE w:val="0"/>
        <w:jc w:val="both"/>
        <w:rPr>
          <w:b/>
          <w:sz w:val="24"/>
          <w:szCs w:val="24"/>
        </w:rPr>
      </w:pPr>
    </w:p>
    <w:p w:rsidR="00BA34E5" w:rsidRPr="007628B4" w:rsidRDefault="00BA34E5" w:rsidP="00B11348">
      <w:pPr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sz w:val="24"/>
          <w:szCs w:val="24"/>
        </w:rPr>
      </w:pPr>
      <w:r w:rsidRPr="007628B4">
        <w:rPr>
          <w:b/>
          <w:sz w:val="24"/>
          <w:szCs w:val="24"/>
        </w:rPr>
        <w:t>Требования к результатам обучения</w:t>
      </w:r>
    </w:p>
    <w:p w:rsidR="00BA34E5" w:rsidRPr="007628B4" w:rsidRDefault="00BA34E5" w:rsidP="00B11348">
      <w:pPr>
        <w:shd w:val="clear" w:color="auto" w:fill="FFFFFF"/>
        <w:tabs>
          <w:tab w:val="left" w:pos="518"/>
        </w:tabs>
        <w:autoSpaceDE w:val="0"/>
        <w:ind w:firstLine="709"/>
        <w:jc w:val="both"/>
        <w:rPr>
          <w:b/>
          <w:sz w:val="24"/>
          <w:szCs w:val="24"/>
        </w:rPr>
      </w:pPr>
    </w:p>
    <w:p w:rsidR="00BA34E5" w:rsidRPr="007628B4" w:rsidRDefault="00BA34E5" w:rsidP="00B11348">
      <w:pPr>
        <w:shd w:val="clear" w:color="auto" w:fill="FFFFFF"/>
        <w:ind w:right="14" w:firstLine="709"/>
        <w:jc w:val="both"/>
        <w:rPr>
          <w:b/>
          <w:bCs/>
          <w:sz w:val="24"/>
          <w:szCs w:val="24"/>
        </w:rPr>
      </w:pPr>
      <w:r w:rsidRPr="007628B4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>:</w:t>
      </w:r>
    </w:p>
    <w:p w:rsidR="00BA34E5" w:rsidRPr="007628B4" w:rsidRDefault="00BA34E5" w:rsidP="00B11348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7628B4">
        <w:rPr>
          <w:bCs/>
          <w:sz w:val="24"/>
          <w:szCs w:val="24"/>
        </w:rPr>
        <w:t xml:space="preserve">Изучая русский язык по данной программе </w:t>
      </w:r>
      <w:proofErr w:type="gramStart"/>
      <w:r w:rsidRPr="007628B4">
        <w:rPr>
          <w:bCs/>
          <w:sz w:val="24"/>
          <w:szCs w:val="24"/>
        </w:rPr>
        <w:t>обучающиеся</w:t>
      </w:r>
      <w:proofErr w:type="gramEnd"/>
      <w:r w:rsidRPr="007628B4">
        <w:rPr>
          <w:bCs/>
          <w:sz w:val="24"/>
          <w:szCs w:val="24"/>
        </w:rPr>
        <w:t xml:space="preserve"> 5 класса получат возможность</w:t>
      </w:r>
      <w:r w:rsidRPr="007628B4">
        <w:rPr>
          <w:sz w:val="24"/>
          <w:szCs w:val="24"/>
        </w:rPr>
        <w:t>:</w:t>
      </w:r>
    </w:p>
    <w:p w:rsidR="00BA34E5" w:rsidRPr="007628B4" w:rsidRDefault="00BA34E5" w:rsidP="00B11348">
      <w:pPr>
        <w:shd w:val="clear" w:color="auto" w:fill="FFFFFF"/>
        <w:ind w:left="5" w:righ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1) понять, что русский язык - одна из основных на</w:t>
      </w:r>
      <w:r w:rsidRPr="007628B4">
        <w:rPr>
          <w:sz w:val="24"/>
          <w:szCs w:val="24"/>
        </w:rPr>
        <w:softHyphen/>
        <w:t>ционально-культурных ценностей русского народа, определя</w:t>
      </w:r>
      <w:r w:rsidRPr="007628B4">
        <w:rPr>
          <w:sz w:val="24"/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имеющая огромное значение в процессе получения школьного образования;</w:t>
      </w:r>
    </w:p>
    <w:p w:rsidR="00BA34E5" w:rsidRPr="007628B4" w:rsidRDefault="00BA34E5" w:rsidP="00B11348">
      <w:pPr>
        <w:shd w:val="clear" w:color="auto" w:fill="FFFFFF"/>
        <w:ind w:left="5" w:righ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2) осознать эстетическую ценность русского языка; ува</w:t>
      </w:r>
      <w:r w:rsidRPr="007628B4">
        <w:rPr>
          <w:sz w:val="24"/>
          <w:szCs w:val="24"/>
        </w:rPr>
        <w:softHyphen/>
        <w:t>жительно относиться к родному языку, гордиться за него; осознать потребность хранить чистоту русского языка как явления национальной культуры; стремиться к речевому самосовер</w:t>
      </w:r>
      <w:r w:rsidRPr="007628B4">
        <w:rPr>
          <w:sz w:val="24"/>
          <w:szCs w:val="24"/>
        </w:rPr>
        <w:softHyphen/>
        <w:t>шенствованию;</w:t>
      </w:r>
    </w:p>
    <w:p w:rsidR="00BA34E5" w:rsidRPr="007628B4" w:rsidRDefault="00BA34E5" w:rsidP="00B11348">
      <w:pPr>
        <w:shd w:val="clear" w:color="auto" w:fill="FFFFFF"/>
        <w:ind w:left="5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3) сформировать достаточный для данного возраста объем словарного запаса и усвоить грамматические средства для свободного выражения мыслей и чу</w:t>
      </w:r>
      <w:proofErr w:type="gramStart"/>
      <w:r w:rsidRPr="007628B4">
        <w:rPr>
          <w:sz w:val="24"/>
          <w:szCs w:val="24"/>
        </w:rPr>
        <w:t>вств в пр</w:t>
      </w:r>
      <w:proofErr w:type="gramEnd"/>
      <w:r w:rsidRPr="007628B4">
        <w:rPr>
          <w:sz w:val="24"/>
          <w:szCs w:val="24"/>
        </w:rPr>
        <w:t>оцессе речевого общения; обрести способность к само</w:t>
      </w:r>
      <w:r w:rsidRPr="007628B4">
        <w:rPr>
          <w:sz w:val="24"/>
          <w:szCs w:val="24"/>
        </w:rPr>
        <w:softHyphen/>
        <w:t>оценке на основе наблюдения за собственной речью.</w:t>
      </w:r>
    </w:p>
    <w:p w:rsidR="00BA34E5" w:rsidRPr="007628B4" w:rsidRDefault="00BA34E5" w:rsidP="00B11348">
      <w:pPr>
        <w:shd w:val="clear" w:color="auto" w:fill="FFFFFF"/>
        <w:ind w:right="14" w:firstLine="709"/>
        <w:jc w:val="both"/>
        <w:rPr>
          <w:b/>
          <w:bCs/>
          <w:sz w:val="24"/>
          <w:szCs w:val="24"/>
        </w:rPr>
      </w:pPr>
    </w:p>
    <w:p w:rsidR="00BA34E5" w:rsidRPr="007628B4" w:rsidRDefault="00BA34E5" w:rsidP="00B11348">
      <w:pPr>
        <w:shd w:val="clear" w:color="auto" w:fill="FFFFFF"/>
        <w:ind w:right="14" w:firstLine="709"/>
        <w:jc w:val="both"/>
        <w:rPr>
          <w:b/>
          <w:bCs/>
          <w:sz w:val="24"/>
          <w:szCs w:val="24"/>
        </w:rPr>
      </w:pPr>
      <w:r w:rsidRPr="007628B4">
        <w:rPr>
          <w:b/>
          <w:bCs/>
          <w:sz w:val="24"/>
          <w:szCs w:val="24"/>
        </w:rPr>
        <w:t>МЕТАПРЕДМЕТНЫЕ РЕЗУЛЬТАТ</w:t>
      </w:r>
      <w:r>
        <w:rPr>
          <w:b/>
          <w:bCs/>
          <w:sz w:val="24"/>
          <w:szCs w:val="24"/>
        </w:rPr>
        <w:t>Ы:</w:t>
      </w:r>
    </w:p>
    <w:p w:rsidR="00BA34E5" w:rsidRPr="007628B4" w:rsidRDefault="00BA34E5" w:rsidP="00B11348">
      <w:pPr>
        <w:shd w:val="clear" w:color="auto" w:fill="FFFFFF"/>
        <w:ind w:left="427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1) овладеть всеми видами речевой деятельности: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14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адекватно понимать информацию устного и письмен</w:t>
      </w:r>
      <w:r w:rsidRPr="007628B4">
        <w:rPr>
          <w:sz w:val="24"/>
          <w:szCs w:val="24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владеть разными видами чтения (поисковым, про</w:t>
      </w:r>
      <w:r w:rsidRPr="007628B4">
        <w:rPr>
          <w:sz w:val="24"/>
          <w:szCs w:val="24"/>
        </w:rPr>
        <w:softHyphen/>
        <w:t>смотровым, ознакомительным, изучающим) текстов разговорного, научного, художественного стилей и разных жанров;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5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 xml:space="preserve">адекватно воспринимать на слух текстов разных стилей и жанров; владеть разными видами </w:t>
      </w:r>
      <w:proofErr w:type="spellStart"/>
      <w:r w:rsidRPr="007628B4">
        <w:rPr>
          <w:sz w:val="24"/>
          <w:szCs w:val="24"/>
        </w:rPr>
        <w:t>аудирования</w:t>
      </w:r>
      <w:proofErr w:type="spellEnd"/>
      <w:r w:rsidRPr="007628B4">
        <w:rPr>
          <w:sz w:val="24"/>
          <w:szCs w:val="24"/>
        </w:rPr>
        <w:t xml:space="preserve"> (выбороч</w:t>
      </w:r>
      <w:r w:rsidRPr="007628B4">
        <w:rPr>
          <w:sz w:val="24"/>
          <w:szCs w:val="24"/>
        </w:rPr>
        <w:softHyphen/>
        <w:t>ным, ознакомительным, детальным);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5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извлекать информацию из различных ис</w:t>
      </w:r>
      <w:r w:rsidRPr="007628B4">
        <w:rPr>
          <w:sz w:val="24"/>
          <w:szCs w:val="24"/>
        </w:rPr>
        <w:softHyphen/>
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Pr="007628B4">
        <w:rPr>
          <w:sz w:val="24"/>
          <w:szCs w:val="24"/>
        </w:rPr>
        <w:softHyphen/>
        <w:t>ратурой, в том числе и на электронных носителях;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овладеют приемами отбора и систематизации матери</w:t>
      </w:r>
      <w:r w:rsidRPr="007628B4">
        <w:rPr>
          <w:sz w:val="24"/>
          <w:szCs w:val="24"/>
        </w:rPr>
        <w:softHyphen/>
        <w:t>ала на определенную тему; научаться вести самостоятельный по</w:t>
      </w:r>
      <w:r w:rsidRPr="007628B4">
        <w:rPr>
          <w:sz w:val="24"/>
          <w:szCs w:val="24"/>
        </w:rPr>
        <w:softHyphen/>
        <w:t xml:space="preserve">иск информации; преобразовывать, сохранять и передавать информацию, полученную в результате чтения или </w:t>
      </w:r>
      <w:proofErr w:type="spellStart"/>
      <w:r w:rsidRPr="007628B4">
        <w:rPr>
          <w:sz w:val="24"/>
          <w:szCs w:val="24"/>
        </w:rPr>
        <w:t>аудирования</w:t>
      </w:r>
      <w:proofErr w:type="spellEnd"/>
      <w:r w:rsidRPr="007628B4">
        <w:rPr>
          <w:sz w:val="24"/>
          <w:szCs w:val="24"/>
        </w:rPr>
        <w:t>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сопоставлять и сравнивать речевые высказыва</w:t>
      </w:r>
      <w:r w:rsidRPr="007628B4">
        <w:rPr>
          <w:sz w:val="24"/>
          <w:szCs w:val="24"/>
        </w:rPr>
        <w:softHyphen/>
        <w:t>ния с точки зрения их содержания, стилистических особен</w:t>
      </w:r>
      <w:r w:rsidRPr="007628B4">
        <w:rPr>
          <w:sz w:val="24"/>
          <w:szCs w:val="24"/>
        </w:rPr>
        <w:softHyphen/>
        <w:t>ностей и использованных языковых средств;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речи;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BA34E5" w:rsidRPr="007628B4" w:rsidRDefault="00BA34E5" w:rsidP="00B11348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ind w:left="10" w:right="10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уметь выступать перед аудиторией сверстников с небольшими сообщениями;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right="5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определять цели предстоящей учебной де</w:t>
      </w:r>
      <w:r w:rsidRPr="007628B4">
        <w:rPr>
          <w:sz w:val="24"/>
          <w:szCs w:val="24"/>
        </w:rPr>
        <w:softHyphen/>
        <w:t>ятельности (индивидуальной и коллективной), последователь</w:t>
      </w:r>
      <w:r w:rsidRPr="007628B4">
        <w:rPr>
          <w:sz w:val="24"/>
          <w:szCs w:val="24"/>
        </w:rPr>
        <w:softHyphen/>
        <w:t>ность действий, оценивать достигнутые результаты и адекват</w:t>
      </w:r>
      <w:r w:rsidRPr="007628B4">
        <w:rPr>
          <w:sz w:val="24"/>
          <w:szCs w:val="24"/>
        </w:rPr>
        <w:softHyphen/>
        <w:t>но формулировать их в устной и письменной форме;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воспроизводить прослушанный  или  прочитанный текст с заданной степенью свернутости (план, пересказ);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right="14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создавать устные и письменные тексты разных типов, стилей речи и жанров с учетом замысла, адресате и ситуации общения;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628B4">
        <w:rPr>
          <w:sz w:val="24"/>
          <w:szCs w:val="24"/>
        </w:rPr>
        <w:t>прочитанному</w:t>
      </w:r>
      <w:proofErr w:type="gramEnd"/>
      <w:r w:rsidRPr="007628B4">
        <w:rPr>
          <w:sz w:val="24"/>
          <w:szCs w:val="24"/>
        </w:rPr>
        <w:t>, услышанному, увиденному;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овладеют монологом и  диалогом;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научаться соблюдать  в практике  речевого общения  основные орфоэпические, лексические,  грамматические,  стилистичес</w:t>
      </w:r>
      <w:r w:rsidRPr="007628B4">
        <w:rPr>
          <w:sz w:val="24"/>
          <w:szCs w:val="24"/>
        </w:rPr>
        <w:softHyphen/>
        <w:t>кие нормы современного русского литературного языка;  соблюдать основные правила орфографии и пунктуации в процессе письменного общения;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right="14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научаться участвовать в речевом общении, соблюдая нормы речевого этикета; адекватно использовать жесты, ми</w:t>
      </w:r>
      <w:r w:rsidRPr="007628B4">
        <w:rPr>
          <w:sz w:val="24"/>
          <w:szCs w:val="24"/>
        </w:rPr>
        <w:softHyphen/>
        <w:t>мику в процессе речевого общения;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осуществлять речевой самоконтроль в про</w:t>
      </w:r>
      <w:r w:rsidRPr="007628B4">
        <w:rPr>
          <w:sz w:val="24"/>
          <w:szCs w:val="24"/>
        </w:rPr>
        <w:softHyphen/>
        <w:t>цессе учебной деятельности и в повседневной практике рече</w:t>
      </w:r>
      <w:r w:rsidRPr="007628B4">
        <w:rPr>
          <w:sz w:val="24"/>
          <w:szCs w:val="24"/>
        </w:rPr>
        <w:softHyphen/>
        <w:t>вого общения; оценивать свою речь с точки зре</w:t>
      </w:r>
      <w:r w:rsidRPr="007628B4">
        <w:rPr>
          <w:sz w:val="24"/>
          <w:szCs w:val="24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BA34E5" w:rsidRPr="007628B4" w:rsidRDefault="00BA34E5" w:rsidP="00B11348">
      <w:pPr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ind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выступать перед аудиторией сверстников с не</w:t>
      </w:r>
      <w:r w:rsidRPr="007628B4">
        <w:rPr>
          <w:sz w:val="24"/>
          <w:szCs w:val="24"/>
        </w:rPr>
        <w:softHyphen/>
        <w:t>большими  сообщениями;  участвовать   в спорах, обсуждениях с использованием раз</w:t>
      </w:r>
      <w:r w:rsidRPr="007628B4">
        <w:rPr>
          <w:sz w:val="24"/>
          <w:szCs w:val="24"/>
        </w:rPr>
        <w:softHyphen/>
        <w:t>личных средств аргументации;</w:t>
      </w:r>
    </w:p>
    <w:p w:rsidR="00BA34E5" w:rsidRPr="007628B4" w:rsidRDefault="00BA34E5" w:rsidP="00B11348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>2) применить приобретенные знания, умения и навыки в повседневной жизни; использовать родной язык как средство получения знаний по другим учебным предметам; применять полученные знания, умения и навы</w:t>
      </w:r>
      <w:r w:rsidRPr="007628B4">
        <w:rPr>
          <w:sz w:val="24"/>
          <w:szCs w:val="24"/>
        </w:rPr>
        <w:softHyphen/>
        <w:t xml:space="preserve">ки анализа языковых явлений на </w:t>
      </w:r>
      <w:proofErr w:type="spellStart"/>
      <w:r w:rsidRPr="007628B4">
        <w:rPr>
          <w:sz w:val="24"/>
          <w:szCs w:val="24"/>
        </w:rPr>
        <w:t>межпредметном</w:t>
      </w:r>
      <w:proofErr w:type="spellEnd"/>
      <w:r w:rsidRPr="007628B4">
        <w:rPr>
          <w:sz w:val="24"/>
          <w:szCs w:val="24"/>
        </w:rPr>
        <w:t xml:space="preserve"> уровне (на уроках иностранного языка, литературы и др.);</w:t>
      </w:r>
    </w:p>
    <w:p w:rsidR="00BA34E5" w:rsidRPr="00B11348" w:rsidRDefault="00BA34E5" w:rsidP="00B11348">
      <w:pPr>
        <w:shd w:val="clear" w:color="auto" w:fill="FFFFFF"/>
        <w:ind w:left="5" w:firstLine="709"/>
        <w:jc w:val="both"/>
        <w:rPr>
          <w:sz w:val="24"/>
          <w:szCs w:val="24"/>
        </w:rPr>
      </w:pPr>
      <w:proofErr w:type="gramStart"/>
      <w:r w:rsidRPr="007628B4">
        <w:rPr>
          <w:sz w:val="24"/>
          <w:szCs w:val="24"/>
        </w:rPr>
        <w:t>3) взаимодействовать с окружающими людьми в процессе речевого общения, совме</w:t>
      </w:r>
      <w:r w:rsidRPr="007628B4">
        <w:rPr>
          <w:sz w:val="24"/>
          <w:szCs w:val="24"/>
        </w:rPr>
        <w:softHyphen/>
        <w:t xml:space="preserve">стно </w:t>
      </w:r>
      <w:proofErr w:type="spellStart"/>
      <w:r w:rsidRPr="007628B4">
        <w:rPr>
          <w:sz w:val="24"/>
          <w:szCs w:val="24"/>
        </w:rPr>
        <w:t>выполненять</w:t>
      </w:r>
      <w:proofErr w:type="spellEnd"/>
      <w:r w:rsidRPr="007628B4">
        <w:rPr>
          <w:sz w:val="24"/>
          <w:szCs w:val="24"/>
        </w:rPr>
        <w:t xml:space="preserve"> какие-либо задания, участвовать в спорах, обсуждениях актуальных тем; овладеть национально-культурными нормами речевого поведения в различных ситуациях формального и неформального межличностного и межкуль</w:t>
      </w:r>
      <w:r w:rsidRPr="007628B4">
        <w:rPr>
          <w:sz w:val="24"/>
          <w:szCs w:val="24"/>
        </w:rPr>
        <w:softHyphen/>
        <w:t>турного общения.</w:t>
      </w:r>
      <w:proofErr w:type="gramEnd"/>
    </w:p>
    <w:p w:rsidR="00BA34E5" w:rsidRDefault="00BA34E5" w:rsidP="00B11348">
      <w:pPr>
        <w:ind w:firstLine="709"/>
        <w:jc w:val="both"/>
        <w:rPr>
          <w:b/>
          <w:sz w:val="24"/>
          <w:szCs w:val="24"/>
        </w:rPr>
      </w:pPr>
    </w:p>
    <w:p w:rsidR="00BA34E5" w:rsidRPr="007628B4" w:rsidRDefault="00BA34E5" w:rsidP="00B1134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  <w:r w:rsidRPr="007628B4">
        <w:rPr>
          <w:b/>
          <w:sz w:val="24"/>
          <w:szCs w:val="24"/>
        </w:rPr>
        <w:t>:</w:t>
      </w:r>
    </w:p>
    <w:p w:rsidR="00BA34E5" w:rsidRPr="007628B4" w:rsidRDefault="00BA34E5" w:rsidP="00B11348">
      <w:pPr>
        <w:ind w:firstLine="709"/>
        <w:jc w:val="both"/>
        <w:rPr>
          <w:sz w:val="24"/>
          <w:szCs w:val="24"/>
        </w:rPr>
      </w:pPr>
    </w:p>
    <w:tbl>
      <w:tblPr>
        <w:tblW w:w="9780" w:type="dxa"/>
        <w:tblLayout w:type="fixed"/>
        <w:tblLook w:val="0000"/>
      </w:tblPr>
      <w:tblGrid>
        <w:gridCol w:w="5103"/>
        <w:gridCol w:w="4677"/>
      </w:tblGrid>
      <w:tr w:rsidR="00BA34E5" w:rsidRPr="007628B4" w:rsidTr="00BA34E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E5" w:rsidRPr="007628B4" w:rsidRDefault="00B11348" w:rsidP="00B11348">
            <w:pPr>
              <w:tabs>
                <w:tab w:val="left" w:pos="518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34E5" w:rsidRPr="007628B4">
              <w:rPr>
                <w:sz w:val="24"/>
                <w:szCs w:val="24"/>
              </w:rPr>
              <w:t>бязательный минимум содержания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E5" w:rsidRPr="007628B4" w:rsidRDefault="00B11348" w:rsidP="00B11348">
            <w:pPr>
              <w:tabs>
                <w:tab w:val="left" w:pos="518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34E5" w:rsidRPr="007628B4">
              <w:rPr>
                <w:sz w:val="24"/>
                <w:szCs w:val="24"/>
              </w:rPr>
              <w:t>аксимальный объем</w:t>
            </w:r>
          </w:p>
          <w:p w:rsidR="00BA34E5" w:rsidRPr="007628B4" w:rsidRDefault="00B11348" w:rsidP="00B11348">
            <w:pPr>
              <w:tabs>
                <w:tab w:val="left" w:pos="518"/>
              </w:tabs>
              <w:autoSpaceDE w:val="0"/>
              <w:ind w:left="-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BA34E5" w:rsidRPr="007628B4">
              <w:rPr>
                <w:sz w:val="24"/>
                <w:szCs w:val="24"/>
              </w:rPr>
              <w:t>содержания учебного курса</w:t>
            </w:r>
          </w:p>
        </w:tc>
      </w:tr>
      <w:tr w:rsidR="00BA34E5" w:rsidRPr="007628B4" w:rsidTr="00BA34E5">
        <w:trPr>
          <w:trHeight w:val="11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E5" w:rsidRPr="007628B4" w:rsidRDefault="00BA34E5" w:rsidP="00B11348">
            <w:pPr>
              <w:jc w:val="both"/>
              <w:rPr>
                <w:b/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 xml:space="preserve">Изучая русский язык по данной </w:t>
            </w:r>
            <w:proofErr w:type="gramStart"/>
            <w:r w:rsidRPr="007628B4">
              <w:rPr>
                <w:bCs/>
                <w:sz w:val="24"/>
                <w:szCs w:val="24"/>
              </w:rPr>
              <w:t>программе</w:t>
            </w:r>
            <w:proofErr w:type="gramEnd"/>
            <w:r w:rsidRPr="007628B4">
              <w:rPr>
                <w:bCs/>
                <w:sz w:val="24"/>
                <w:szCs w:val="24"/>
              </w:rPr>
              <w:t xml:space="preserve"> ученики 5 класса научатся</w:t>
            </w:r>
            <w:r w:rsidRPr="007628B4">
              <w:rPr>
                <w:b/>
                <w:bCs/>
                <w:sz w:val="24"/>
                <w:szCs w:val="24"/>
              </w:rPr>
              <w:t>: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понимать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основное содержание небольшого по объему научно-учебного  и художественного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br/>
            </w:r>
            <w:r w:rsidRPr="007628B4">
              <w:rPr>
                <w:color w:val="000000"/>
                <w:spacing w:val="-1"/>
                <w:sz w:val="24"/>
                <w:szCs w:val="24"/>
              </w:rPr>
              <w:t>текста, воспринимаемого на слух;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>основную мысль, структурные части исходного текста;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в тексте главную и второстепенную информацию;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разбивать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текст на смысловые части и составлять простой план;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отвечать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на вопросы по содержанию прочитанного текста;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владеть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ознакомительным и изучающим видами чтения;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прогнозировать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содержание текста по заголовку, названию параграфа учебника;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извлекать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информацию из лингвистических словарей разных видов;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расставлять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логические ударения, паузы;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z w:val="24"/>
                <w:szCs w:val="24"/>
              </w:rPr>
              <w:t>выбирать уместный тон речи при чтении текста вслух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доказательно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отвечать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на вопросы учителя;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подробно и сжато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излагать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прочитанный текст, сохраняя его строение, тип речи;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создавать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устные высказывания, раскрывая тему и развивая основную мысль;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выражать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свое отношение к предмету речи с помощью разнообразных языковых средств и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br/>
            </w:r>
            <w:r w:rsidRPr="007628B4">
              <w:rPr>
                <w:color w:val="000000"/>
                <w:spacing w:val="-3"/>
                <w:sz w:val="24"/>
                <w:szCs w:val="24"/>
              </w:rPr>
              <w:t>интонации;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подробно и сжато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пересказывать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тексты разных типов речи;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создавать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письменные высказывания разных типов речи;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>составлять план сочинения и соблюдать его в процессе письма;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определять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раскрывать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тему и основную мысль высказывания;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делить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текст на абзацы;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 xml:space="preserve">писать 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>небольшие по объему тексты (сочинения-миниатюры разных стилей, в том числе и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br/>
            </w:r>
            <w:r w:rsidRPr="007628B4">
              <w:rPr>
                <w:color w:val="000000"/>
                <w:spacing w:val="-3"/>
                <w:sz w:val="24"/>
                <w:szCs w:val="24"/>
              </w:rPr>
              <w:t>научного);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 xml:space="preserve">пользоваться 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>разными видами словарей в процессе написания текста;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 xml:space="preserve">выражать 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>свое отношение к предмету речи;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в тексте типовые фрагменты описания, повествования, рассуждения;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подбирать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заголовок, отражающий тему и основную мысль текста;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использовать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элементарные условные обозначения речевых ошибок (ошибки в выделении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br/>
              <w:t>абзаца, неоправданный повтор слов, неправильное употребление местоимений, избыточная инфор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>мация и др.);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исправлять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недочеты в содержании высказывания и его построении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в слове звуки речи, давать им фонетическую характеристику;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различать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ударные и безударные слоги, не смешивать звуки и буквы;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использовать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элементы упрощенной транскрипции для обозначения анализируемого звука и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br/>
            </w:r>
            <w:r w:rsidRPr="007628B4">
              <w:rPr>
                <w:color w:val="000000"/>
                <w:spacing w:val="-1"/>
                <w:sz w:val="24"/>
                <w:szCs w:val="24"/>
              </w:rPr>
              <w:t>объяснения написания слова;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в художественном тексте явления звукописи;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произносить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гласные, согласные звуки и их сочетания в слове, а также наиболее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br/>
              <w:t>употребительные слова и формы изученных частей речи;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работать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 </w:t>
            </w:r>
            <w:proofErr w:type="gramStart"/>
            <w:r w:rsidRPr="007628B4">
              <w:rPr>
                <w:color w:val="000000"/>
                <w:spacing w:val="-1"/>
                <w:sz w:val="24"/>
                <w:szCs w:val="24"/>
              </w:rPr>
              <w:t>орфоэпическим</w:t>
            </w:r>
            <w:proofErr w:type="gramEnd"/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словаре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произносить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названия букв русского алфавита;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свободно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пользоваться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алфавитом, работая со словарями;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проводить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сопоставительный анализ звукового и буквенного состава слова;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морфемы на основе смыслового анализа слова;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подбирать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однокоренные слова с учетом значения слова;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учитывать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различия в значении однокоренных слов, вносимые приставками и суффиксами;</w:t>
            </w:r>
          </w:p>
          <w:p w:rsidR="00BA34E5" w:rsidRPr="007628B4" w:rsidRDefault="00BA34E5" w:rsidP="00B113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пользоваться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словарем значения морфем и словарем морфемного строения слов;</w:t>
            </w:r>
          </w:p>
          <w:p w:rsidR="00BA34E5" w:rsidRPr="007628B4" w:rsidRDefault="00BA34E5" w:rsidP="00B1134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особенности использования слов с эмоционально-оценочными суффиксами в художественных текстах;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лексическое значение слов и фразеологизмов разными способами (описание,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br/>
            </w:r>
            <w:r w:rsidRPr="007628B4">
              <w:rPr>
                <w:color w:val="000000"/>
                <w:spacing w:val="1"/>
                <w:sz w:val="24"/>
                <w:szCs w:val="24"/>
              </w:rPr>
              <w:t>краткое толкование, подбор синонимов, антонимов, однокоренных слов);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z w:val="24"/>
                <w:szCs w:val="24"/>
              </w:rPr>
              <w:t>пользоваться</w:t>
            </w:r>
            <w:r w:rsidRPr="007628B4">
              <w:rPr>
                <w:color w:val="000000"/>
                <w:sz w:val="24"/>
                <w:szCs w:val="24"/>
              </w:rPr>
              <w:t xml:space="preserve"> толковыми словарями для определения и уточнения лексического значения</w:t>
            </w:r>
            <w:r w:rsidRPr="007628B4">
              <w:rPr>
                <w:color w:val="000000"/>
                <w:sz w:val="24"/>
                <w:szCs w:val="24"/>
              </w:rPr>
              <w:br/>
              <w:t>слова, словарями синонимов, антонимов, фразеологизмов;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z w:val="24"/>
                <w:szCs w:val="24"/>
              </w:rPr>
              <w:t>распределять</w:t>
            </w:r>
            <w:r w:rsidRPr="007628B4">
              <w:rPr>
                <w:color w:val="000000"/>
                <w:sz w:val="24"/>
                <w:szCs w:val="24"/>
              </w:rPr>
              <w:t xml:space="preserve"> слова на тематические группы;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употреблять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слова в соответствии с их лексическим значением;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различать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прямое и переносное значение слов;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отличать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омонимы от многозначных слов;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z w:val="24"/>
                <w:szCs w:val="24"/>
              </w:rPr>
              <w:t>подбирать</w:t>
            </w:r>
            <w:r w:rsidRPr="007628B4">
              <w:rPr>
                <w:color w:val="000000"/>
                <w:sz w:val="24"/>
                <w:szCs w:val="24"/>
              </w:rPr>
              <w:t xml:space="preserve"> синонимы и антонимы;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выбирать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из синонимического ряда наиболее точное и уместное слово;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в тексте выразительные приемы, основанные на употреблении слова в переносном значении;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владеть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наиболее употребительными оборотами русского речевого этикета;</w:t>
            </w:r>
          </w:p>
          <w:p w:rsidR="00BA34E5" w:rsidRPr="007628B4" w:rsidRDefault="00BA34E5" w:rsidP="00B11348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color w:val="000000"/>
                <w:sz w:val="24"/>
                <w:szCs w:val="24"/>
              </w:rPr>
              <w:t>•</w:t>
            </w:r>
            <w:r w:rsidRPr="007628B4">
              <w:rPr>
                <w:color w:val="000000"/>
                <w:sz w:val="24"/>
                <w:szCs w:val="24"/>
              </w:rPr>
              <w:tab/>
            </w: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использовать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синонимы как средство связи предложений в тексте и как средство устранения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br/>
            </w:r>
            <w:r w:rsidRPr="007628B4">
              <w:rPr>
                <w:smallCaps/>
                <w:color w:val="000000"/>
                <w:spacing w:val="-3"/>
                <w:sz w:val="24"/>
                <w:szCs w:val="24"/>
              </w:rPr>
              <w:t xml:space="preserve"> </w:t>
            </w:r>
            <w:r w:rsidRPr="007628B4">
              <w:rPr>
                <w:color w:val="000000"/>
                <w:spacing w:val="-3"/>
                <w:sz w:val="24"/>
                <w:szCs w:val="24"/>
              </w:rPr>
              <w:t>повтора;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различать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части речи;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правильно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указывать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морфологические признаки имен существительных;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уметь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склонять, правильно, уместно и выразительно </w:t>
            </w: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употреблять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имена существительные в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br/>
            </w:r>
            <w:r w:rsidRPr="007628B4">
              <w:rPr>
                <w:color w:val="000000"/>
                <w:spacing w:val="6"/>
                <w:sz w:val="24"/>
                <w:szCs w:val="24"/>
              </w:rPr>
              <w:t>роли главных и  второстепенных членов, а также в роли обращения;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отличать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имя существительное от однокоренных слов других частей речи по совокупности признаков;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находить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орфограммы в морфемах;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группировать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слова по видам орфограмм;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 xml:space="preserve">владеть 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>правильным способом подбора однокоренных слов, а также приемами применения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br/>
            </w:r>
            <w:r w:rsidRPr="007628B4">
              <w:rPr>
                <w:color w:val="000000"/>
                <w:spacing w:val="2"/>
                <w:sz w:val="24"/>
                <w:szCs w:val="24"/>
              </w:rPr>
              <w:t>изученных правил орфографии;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8B4">
              <w:rPr>
                <w:color w:val="000000"/>
                <w:sz w:val="24"/>
                <w:szCs w:val="24"/>
              </w:rPr>
              <w:t xml:space="preserve">устно </w:t>
            </w:r>
            <w:r w:rsidRPr="007628B4">
              <w:rPr>
                <w:b/>
                <w:color w:val="000000"/>
                <w:sz w:val="24"/>
                <w:szCs w:val="24"/>
              </w:rPr>
              <w:t>объяснять</w:t>
            </w:r>
            <w:r w:rsidRPr="007628B4">
              <w:rPr>
                <w:color w:val="000000"/>
                <w:sz w:val="24"/>
                <w:szCs w:val="24"/>
              </w:rPr>
              <w:t xml:space="preserve"> выбор написания и использовать на письме специальные графические обозначения;</w:t>
            </w:r>
          </w:p>
          <w:p w:rsidR="00BA34E5" w:rsidRPr="007628B4" w:rsidRDefault="00BA34E5" w:rsidP="00B11348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color w:val="000000"/>
                <w:sz w:val="24"/>
                <w:szCs w:val="24"/>
              </w:rPr>
              <w:t>•</w:t>
            </w:r>
            <w:r w:rsidRPr="007628B4">
              <w:rPr>
                <w:color w:val="000000"/>
                <w:sz w:val="24"/>
                <w:szCs w:val="24"/>
              </w:rPr>
              <w:tab/>
              <w:t>сам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остоятельно </w:t>
            </w: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подбирать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слова на изученные правила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2"/>
                <w:sz w:val="24"/>
                <w:szCs w:val="24"/>
              </w:rPr>
              <w:t>выделять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 xml:space="preserve"> словосочетания </w:t>
            </w:r>
            <w:r w:rsidRPr="007628B4">
              <w:rPr>
                <w:iCs/>
                <w:color w:val="000000"/>
                <w:spacing w:val="-2"/>
                <w:sz w:val="24"/>
                <w:szCs w:val="24"/>
              </w:rPr>
              <w:t xml:space="preserve">в </w:t>
            </w:r>
            <w:r w:rsidRPr="007628B4">
              <w:rPr>
                <w:color w:val="000000"/>
                <w:spacing w:val="-2"/>
                <w:sz w:val="24"/>
                <w:szCs w:val="24"/>
              </w:rPr>
              <w:t>предложении;</w:t>
            </w:r>
          </w:p>
          <w:p w:rsidR="00BA34E5" w:rsidRPr="007628B4" w:rsidRDefault="00BA34E5" w:rsidP="00B1134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определять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главное и зависимое слово;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составлять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схемы словосочетаний изученных видов и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конструировать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словосочетания по заданной схеме;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выделять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основы предложений с двумя главными членами;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конструировать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предложения по заданным типам грамматических основ;</w:t>
            </w:r>
          </w:p>
          <w:p w:rsidR="00BA34E5" w:rsidRPr="007628B4" w:rsidRDefault="00BA34E5" w:rsidP="00B11348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color w:val="000000"/>
                <w:sz w:val="24"/>
                <w:szCs w:val="24"/>
              </w:rPr>
              <w:t>•</w:t>
            </w:r>
            <w:r w:rsidRPr="007628B4">
              <w:rPr>
                <w:color w:val="000000"/>
                <w:sz w:val="24"/>
                <w:szCs w:val="24"/>
              </w:rPr>
              <w:tab/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характеризовать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предложения по цели высказывания, наличию или отсутствию второстепенных членов, коли</w:t>
            </w:r>
            <w:r w:rsidRPr="007628B4">
              <w:rPr>
                <w:color w:val="000000"/>
                <w:sz w:val="24"/>
                <w:szCs w:val="24"/>
              </w:rPr>
              <w:t>честву грамматических основ;</w:t>
            </w:r>
          </w:p>
          <w:p w:rsidR="00BA34E5" w:rsidRPr="007628B4" w:rsidRDefault="00BA34E5" w:rsidP="00B11348">
            <w:pPr>
              <w:shd w:val="clear" w:color="auto" w:fill="FFFFFF"/>
              <w:tabs>
                <w:tab w:val="left" w:pos="0"/>
                <w:tab w:val="left" w:pos="78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color w:val="000000"/>
                <w:sz w:val="24"/>
                <w:szCs w:val="24"/>
              </w:rPr>
              <w:t>•</w:t>
            </w:r>
            <w:r w:rsidRPr="007628B4">
              <w:rPr>
                <w:color w:val="000000"/>
                <w:sz w:val="24"/>
                <w:szCs w:val="24"/>
              </w:rPr>
              <w:tab/>
              <w:t>правильно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интонировать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предложения, различные по цели высказывания и эмоциональной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br/>
            </w:r>
            <w:r w:rsidRPr="007628B4">
              <w:rPr>
                <w:color w:val="000000"/>
                <w:spacing w:val="1"/>
                <w:sz w:val="24"/>
                <w:szCs w:val="24"/>
              </w:rPr>
              <w:t xml:space="preserve">окраске, </w:t>
            </w:r>
            <w:r w:rsidRPr="007628B4">
              <w:rPr>
                <w:b/>
                <w:color w:val="000000"/>
                <w:spacing w:val="1"/>
                <w:sz w:val="24"/>
                <w:szCs w:val="24"/>
              </w:rPr>
              <w:t>использовать</w:t>
            </w:r>
            <w:r w:rsidRPr="007628B4">
              <w:rPr>
                <w:color w:val="000000"/>
                <w:spacing w:val="1"/>
                <w:sz w:val="24"/>
                <w:szCs w:val="24"/>
              </w:rPr>
              <w:t xml:space="preserve"> повествовательные и вопросительные предложения как пункты плана высказывания, соблюдать</w:t>
            </w:r>
            <w:r w:rsidRPr="007628B4">
              <w:rPr>
                <w:color w:val="000000"/>
                <w:spacing w:val="14"/>
                <w:sz w:val="24"/>
                <w:szCs w:val="24"/>
              </w:rPr>
              <w:t xml:space="preserve"> верную интонацию конца предложений;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составлять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простые и сложные предложения изученных видов;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6"/>
                <w:sz w:val="24"/>
                <w:szCs w:val="24"/>
              </w:rPr>
              <w:t>опознавать</w:t>
            </w:r>
            <w:r w:rsidRPr="007628B4">
              <w:rPr>
                <w:color w:val="000000"/>
                <w:spacing w:val="-6"/>
                <w:sz w:val="24"/>
                <w:szCs w:val="24"/>
              </w:rPr>
              <w:t xml:space="preserve"> предложения, осложненные однородными членами, обращениями, вводными словами;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z w:val="24"/>
                <w:szCs w:val="24"/>
              </w:rPr>
              <w:t>находить</w:t>
            </w:r>
            <w:r w:rsidRPr="007628B4">
              <w:rPr>
                <w:color w:val="000000"/>
                <w:sz w:val="24"/>
                <w:szCs w:val="24"/>
              </w:rPr>
              <w:t>, анализировать и конструировать предложения с прямой речью;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 xml:space="preserve">владеть 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>правильным способом действия при применении изученных правил пунктуации;</w:t>
            </w:r>
          </w:p>
          <w:p w:rsidR="00BA34E5" w:rsidRPr="007628B4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устно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постановку знаков препинания в предложениях, изученных синтаксических конструкциях </w:t>
            </w:r>
            <w:r w:rsidRPr="007628B4">
              <w:rPr>
                <w:color w:val="000000"/>
                <w:sz w:val="24"/>
                <w:szCs w:val="24"/>
              </w:rPr>
              <w:t>и использовать на письме специальные графические обозначения;</w:t>
            </w:r>
          </w:p>
          <w:p w:rsidR="00BA34E5" w:rsidRPr="000D58DC" w:rsidRDefault="00BA34E5" w:rsidP="00B1134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самостоятельно </w:t>
            </w:r>
            <w:r w:rsidRPr="007628B4">
              <w:rPr>
                <w:b/>
                <w:color w:val="000000"/>
                <w:spacing w:val="-1"/>
                <w:sz w:val="24"/>
                <w:szCs w:val="24"/>
              </w:rPr>
              <w:t>подбирать</w:t>
            </w:r>
            <w:r w:rsidRPr="007628B4">
              <w:rPr>
                <w:color w:val="000000"/>
                <w:spacing w:val="-1"/>
                <w:sz w:val="24"/>
                <w:szCs w:val="24"/>
              </w:rPr>
              <w:t xml:space="preserve"> примеры на изученное пунктуационное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E5" w:rsidRPr="007628B4" w:rsidRDefault="00BA34E5" w:rsidP="00B1134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 xml:space="preserve">Изучая русский язык по данной </w:t>
            </w:r>
            <w:proofErr w:type="gramStart"/>
            <w:r w:rsidRPr="007628B4">
              <w:rPr>
                <w:bCs/>
                <w:sz w:val="24"/>
                <w:szCs w:val="24"/>
              </w:rPr>
              <w:t>программе</w:t>
            </w:r>
            <w:proofErr w:type="gramEnd"/>
            <w:r w:rsidRPr="007628B4">
              <w:rPr>
                <w:bCs/>
                <w:sz w:val="24"/>
                <w:szCs w:val="24"/>
              </w:rPr>
              <w:t xml:space="preserve"> ученики 5 класса получат возможность </w:t>
            </w:r>
          </w:p>
          <w:p w:rsidR="00BA34E5" w:rsidRPr="007628B4" w:rsidRDefault="00BA34E5" w:rsidP="00B11348">
            <w:pPr>
              <w:tabs>
                <w:tab w:val="left" w:pos="518"/>
              </w:tabs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628B4">
              <w:rPr>
                <w:b/>
                <w:sz w:val="24"/>
                <w:szCs w:val="24"/>
              </w:rPr>
              <w:t>понимать</w:t>
            </w:r>
            <w:r w:rsidRPr="007628B4">
              <w:rPr>
                <w:sz w:val="24"/>
                <w:szCs w:val="24"/>
              </w:rPr>
              <w:t xml:space="preserve"> определяющую роль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      </w:r>
          </w:p>
          <w:p w:rsidR="00BA34E5" w:rsidRPr="007628B4" w:rsidRDefault="00BA34E5" w:rsidP="00B11348">
            <w:pPr>
              <w:tabs>
                <w:tab w:val="left" w:pos="518"/>
              </w:tabs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628B4">
              <w:rPr>
                <w:b/>
                <w:sz w:val="24"/>
                <w:szCs w:val="24"/>
              </w:rPr>
              <w:t>владеть</w:t>
            </w:r>
            <w:r w:rsidRPr="007628B4">
              <w:rPr>
                <w:sz w:val="24"/>
                <w:szCs w:val="24"/>
              </w:rPr>
              <w:t xml:space="preserve"> всеми видами речевой деятельности;</w:t>
            </w:r>
          </w:p>
          <w:p w:rsidR="00BA34E5" w:rsidRPr="007628B4" w:rsidRDefault="00BA34E5" w:rsidP="00B11348">
            <w:pPr>
              <w:tabs>
                <w:tab w:val="left" w:pos="518"/>
              </w:tabs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628B4">
              <w:rPr>
                <w:sz w:val="24"/>
                <w:szCs w:val="24"/>
              </w:rPr>
              <w:t>аудирование</w:t>
            </w:r>
            <w:proofErr w:type="spellEnd"/>
            <w:r w:rsidRPr="007628B4">
              <w:rPr>
                <w:sz w:val="24"/>
                <w:szCs w:val="24"/>
              </w:rPr>
              <w:t xml:space="preserve"> и чтение:</w:t>
            </w:r>
          </w:p>
          <w:p w:rsidR="00BA34E5" w:rsidRPr="007628B4" w:rsidRDefault="00BA34E5" w:rsidP="00B113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77"/>
              </w:tabs>
              <w:autoSpaceDE w:val="0"/>
              <w:ind w:right="14" w:firstLine="709"/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адекватно понимать информацию устного и письмен</w:t>
            </w:r>
            <w:r w:rsidRPr="007628B4">
              <w:rPr>
                <w:sz w:val="24"/>
                <w:szCs w:val="24"/>
              </w:rPr>
              <w:softHyphen/>
              <w:t>ного сообщения (коммуникативной установки, темы текста, основной мысли; основной и дополнительной информации);</w:t>
            </w:r>
          </w:p>
          <w:p w:rsidR="00BA34E5" w:rsidRPr="007628B4" w:rsidRDefault="00BA34E5" w:rsidP="00B113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77"/>
              </w:tabs>
              <w:autoSpaceDE w:val="0"/>
              <w:ind w:firstLine="709"/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владеть разными видами чтения (поисковым, про</w:t>
            </w:r>
            <w:r w:rsidRPr="007628B4">
              <w:rPr>
                <w:sz w:val="24"/>
                <w:szCs w:val="24"/>
              </w:rPr>
              <w:softHyphen/>
              <w:t>смотровым, ознакомительным, изучающим) текстов разговорного, научного, художественного стилей и разных жанров;</w:t>
            </w:r>
          </w:p>
          <w:p w:rsidR="00BA34E5" w:rsidRPr="007628B4" w:rsidRDefault="00BA34E5" w:rsidP="00B113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77"/>
              </w:tabs>
              <w:autoSpaceDE w:val="0"/>
              <w:ind w:right="5" w:firstLine="709"/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 xml:space="preserve">адекватно воспринимать на слух текстов разных стилей и жанров; владеть разными видами </w:t>
            </w:r>
            <w:proofErr w:type="spellStart"/>
            <w:r w:rsidRPr="007628B4">
              <w:rPr>
                <w:sz w:val="24"/>
                <w:szCs w:val="24"/>
              </w:rPr>
              <w:t>аудирования</w:t>
            </w:r>
            <w:proofErr w:type="spellEnd"/>
            <w:r w:rsidRPr="007628B4">
              <w:rPr>
                <w:sz w:val="24"/>
                <w:szCs w:val="24"/>
              </w:rPr>
              <w:t xml:space="preserve"> (выбороч</w:t>
            </w:r>
            <w:r w:rsidRPr="007628B4">
              <w:rPr>
                <w:sz w:val="24"/>
                <w:szCs w:val="24"/>
              </w:rPr>
              <w:softHyphen/>
              <w:t>ным, ознакомительным, детальным);</w:t>
            </w:r>
          </w:p>
          <w:p w:rsidR="00BA34E5" w:rsidRPr="007628B4" w:rsidRDefault="00BA34E5" w:rsidP="00B113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77"/>
              </w:tabs>
              <w:autoSpaceDE w:val="0"/>
              <w:ind w:right="5" w:firstLine="709"/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извлекать информацию из различных ис</w:t>
            </w:r>
            <w:r w:rsidRPr="007628B4">
              <w:rPr>
                <w:sz w:val="24"/>
                <w:szCs w:val="24"/>
              </w:rPr>
              <w:softHyphen/>
      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      </w:r>
            <w:r w:rsidRPr="007628B4">
              <w:rPr>
                <w:sz w:val="24"/>
                <w:szCs w:val="24"/>
              </w:rPr>
              <w:softHyphen/>
              <w:t>ратурой, в том числе и на электронных носителях;</w:t>
            </w:r>
          </w:p>
          <w:p w:rsidR="00BA34E5" w:rsidRPr="007628B4" w:rsidRDefault="00BA34E5" w:rsidP="00B11348">
            <w:pPr>
              <w:numPr>
                <w:ilvl w:val="0"/>
                <w:numId w:val="5"/>
              </w:numPr>
              <w:tabs>
                <w:tab w:val="left" w:pos="518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свободно пользоваться словарями  различных типов, справочной литературой, в том числе и на электронных носителях;</w:t>
            </w:r>
          </w:p>
          <w:p w:rsidR="00BA34E5" w:rsidRPr="007628B4" w:rsidRDefault="00BA34E5" w:rsidP="00B11348">
            <w:pPr>
              <w:numPr>
                <w:ilvl w:val="0"/>
                <w:numId w:val="5"/>
              </w:numPr>
              <w:tabs>
                <w:tab w:val="left" w:pos="518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 xml:space="preserve">адекватно воспринимать на слух тексты разных стилей и жанров; </w:t>
            </w:r>
          </w:p>
          <w:p w:rsidR="00BA34E5" w:rsidRPr="007628B4" w:rsidRDefault="00BA34E5" w:rsidP="00B11348">
            <w:pPr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уметь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      </w:r>
          </w:p>
          <w:p w:rsidR="00BA34E5" w:rsidRPr="007628B4" w:rsidRDefault="00BA34E5" w:rsidP="00B11348">
            <w:pPr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говорение и письмо: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уметь воспроизводить в устной и письменной форме прослушанный или прочитанный текст с заданной степенью свёрнутости;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 xml:space="preserve">способность свободно,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</w:t>
            </w:r>
            <w:proofErr w:type="gramStart"/>
            <w:r w:rsidRPr="007628B4">
              <w:rPr>
                <w:bCs/>
                <w:sz w:val="24"/>
                <w:szCs w:val="24"/>
              </w:rPr>
              <w:t>прочитанному</w:t>
            </w:r>
            <w:proofErr w:type="gramEnd"/>
            <w:r w:rsidRPr="007628B4">
              <w:rPr>
                <w:bCs/>
                <w:sz w:val="24"/>
                <w:szCs w:val="24"/>
              </w:rPr>
              <w:t>, услышанному, увиденному;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уметь создавать устные и письменные тексты разных типов и стилей речи с учётом замысла и ситуации общения; создавать тексты различных жанров;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владеть различными видами монолога и диалога; выступать перед аудиторией сверстников с небольшими сообщениями;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использование лексики и фразеологии; соблюдать в практике письма основных правил орфографии и пунктуации;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способность участвовать в речевом общении с соблюдением норм речевого этикета;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осуществлять речевой самоконтроль,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уметь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усвоить основы научных знаний о родном языке;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освоить базовые понятия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 смысловые типы речи; текст; основные единицы языка, их признаки и особенности употребления в речи;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проводить различные виды анализа слов (фонетический, морфемный, словообразовательный, лексический, морфологический), синтаксический анализ словосочетания и предложения: анализ текста  с точки зрения его содержания, основных признаков и структуры, принадлежности к определённым функциональным разновидностям языка, особенности языкового оформления, использовать выразительные средства языка;</w:t>
            </w:r>
          </w:p>
          <w:p w:rsidR="00BA34E5" w:rsidRPr="007628B4" w:rsidRDefault="00BA34E5" w:rsidP="00B11348">
            <w:pPr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осознавать эстетические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BA34E5" w:rsidRPr="007628B4" w:rsidRDefault="00BA34E5" w:rsidP="00B11348">
            <w:pPr>
              <w:jc w:val="both"/>
              <w:rPr>
                <w:b/>
                <w:bCs/>
                <w:sz w:val="24"/>
                <w:szCs w:val="24"/>
              </w:rPr>
            </w:pPr>
            <w:r w:rsidRPr="007628B4">
              <w:rPr>
                <w:b/>
                <w:bCs/>
                <w:sz w:val="24"/>
                <w:szCs w:val="24"/>
              </w:rPr>
              <w:t>узнать: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смысл лингвистических понятий (терминов), изученных в курсе;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типы слов;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типы связи между прямыми и переносными значениями слов;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фонетические законы современного русского языка;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основной закон русской орфографии;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принципы членения слова на морфемы;</w:t>
            </w:r>
          </w:p>
          <w:p w:rsidR="00BA34E5" w:rsidRPr="007628B4" w:rsidRDefault="00BA34E5" w:rsidP="00B11348">
            <w:pPr>
              <w:jc w:val="both"/>
              <w:rPr>
                <w:bCs/>
                <w:sz w:val="24"/>
                <w:szCs w:val="24"/>
              </w:rPr>
            </w:pPr>
            <w:r w:rsidRPr="007628B4">
              <w:rPr>
                <w:bCs/>
                <w:sz w:val="24"/>
                <w:szCs w:val="24"/>
              </w:rPr>
              <w:t>- основные признаки предложения;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признаки текста;</w:t>
            </w:r>
          </w:p>
          <w:p w:rsidR="00BA34E5" w:rsidRPr="007628B4" w:rsidRDefault="00BA34E5" w:rsidP="00B11348">
            <w:pPr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типы речи;</w:t>
            </w:r>
          </w:p>
          <w:p w:rsidR="00BA34E5" w:rsidRPr="007628B4" w:rsidRDefault="00BA34E5" w:rsidP="00B11348">
            <w:pPr>
              <w:jc w:val="both"/>
              <w:rPr>
                <w:b/>
                <w:sz w:val="24"/>
                <w:szCs w:val="24"/>
              </w:rPr>
            </w:pPr>
            <w:r w:rsidRPr="007628B4">
              <w:rPr>
                <w:b/>
                <w:bCs/>
                <w:sz w:val="24"/>
                <w:szCs w:val="24"/>
              </w:rPr>
              <w:t>понять</w:t>
            </w:r>
            <w:r w:rsidRPr="007628B4">
              <w:rPr>
                <w:b/>
                <w:sz w:val="24"/>
                <w:szCs w:val="24"/>
              </w:rPr>
              <w:t>:</w:t>
            </w:r>
          </w:p>
          <w:p w:rsidR="00BA34E5" w:rsidRPr="007628B4" w:rsidRDefault="00BA34E5" w:rsidP="00B1134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отношения между фонемой и звуком;</w:t>
            </w:r>
          </w:p>
          <w:p w:rsidR="00BA34E5" w:rsidRPr="007628B4" w:rsidRDefault="00BA34E5" w:rsidP="00B1134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различие между чередованием звуков и чередованием фонем;</w:t>
            </w:r>
          </w:p>
          <w:p w:rsidR="00BA34E5" w:rsidRPr="007628B4" w:rsidRDefault="00BA34E5" w:rsidP="00B1134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различие между словами самостоятельными и служебными, знаменательными и местоименными;</w:t>
            </w:r>
          </w:p>
          <w:p w:rsidR="00BA34E5" w:rsidRPr="007628B4" w:rsidRDefault="00BA34E5" w:rsidP="00B1134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различие между функциональными стилями и типами речи;</w:t>
            </w:r>
          </w:p>
          <w:p w:rsidR="00BA34E5" w:rsidRPr="007628B4" w:rsidRDefault="00BA34E5" w:rsidP="00B11348">
            <w:pPr>
              <w:jc w:val="both"/>
              <w:rPr>
                <w:b/>
                <w:bCs/>
                <w:sz w:val="24"/>
                <w:szCs w:val="24"/>
              </w:rPr>
            </w:pPr>
            <w:r w:rsidRPr="007628B4">
              <w:rPr>
                <w:b/>
                <w:bCs/>
                <w:sz w:val="24"/>
                <w:szCs w:val="24"/>
              </w:rPr>
              <w:t>научиться: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пользоваться лингвистическими словарями;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объяснять лексическое значение слова в тексте;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использовать лексические синонимы в речи;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определять морфемный состав слова;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определять звуковой, фонемный и буквенный состав слова;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находить слабые позиции гласных; слабые позиции по глухости-звонкости, твердости-мягкости согласных фонем; проверять их по сильной позиции;</w:t>
            </w:r>
          </w:p>
          <w:p w:rsidR="00BA34E5" w:rsidRPr="007628B4" w:rsidRDefault="00BA34E5" w:rsidP="00B11348">
            <w:pPr>
              <w:shd w:val="clear" w:color="auto" w:fill="FFFFFF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уметь обращаться к орфографическому словарю в случае невозможности проверки по сильной позиции или при традиционном написании;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ставить знаки препинания в конце предложения, при однородных членах, обращениях, вводных конструкциях, при прямой речи и диалоге, разделять простые предложения в составе сложного;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правильно и выразительно читать текст, определять его тему и главную мысль, озаглавливать текст и обосновывать выбор заглавия;</w:t>
            </w:r>
          </w:p>
          <w:p w:rsidR="00BA34E5" w:rsidRPr="007628B4" w:rsidRDefault="00BA34E5" w:rsidP="00B113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628B4">
              <w:rPr>
                <w:sz w:val="24"/>
                <w:szCs w:val="24"/>
              </w:rPr>
              <w:t>- составлять простой и сложный план текста.</w:t>
            </w:r>
          </w:p>
          <w:p w:rsidR="00BA34E5" w:rsidRPr="007628B4" w:rsidRDefault="00BA34E5" w:rsidP="00B11348">
            <w:pPr>
              <w:jc w:val="both"/>
              <w:rPr>
                <w:b/>
                <w:sz w:val="24"/>
                <w:szCs w:val="24"/>
              </w:rPr>
            </w:pPr>
          </w:p>
          <w:p w:rsidR="00BA34E5" w:rsidRPr="007628B4" w:rsidRDefault="00BA34E5" w:rsidP="00B11348">
            <w:pPr>
              <w:pStyle w:val="a5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A34E5" w:rsidRPr="007628B4" w:rsidRDefault="00BA34E5" w:rsidP="00B11348">
      <w:pPr>
        <w:ind w:firstLine="709"/>
        <w:jc w:val="both"/>
        <w:rPr>
          <w:sz w:val="24"/>
          <w:szCs w:val="24"/>
        </w:rPr>
      </w:pPr>
    </w:p>
    <w:p w:rsidR="00BA34E5" w:rsidRPr="00C302F7" w:rsidRDefault="00BA34E5" w:rsidP="00B11348">
      <w:pPr>
        <w:ind w:firstLine="709"/>
        <w:jc w:val="both"/>
        <w:rPr>
          <w:b/>
          <w:color w:val="FF0000"/>
          <w:sz w:val="24"/>
          <w:szCs w:val="24"/>
        </w:rPr>
      </w:pPr>
      <w:r w:rsidRPr="00C302F7">
        <w:rPr>
          <w:b/>
          <w:sz w:val="24"/>
          <w:szCs w:val="24"/>
        </w:rPr>
        <w:t xml:space="preserve">Программа реализуется в учебном комплексе под редакцией </w:t>
      </w:r>
      <w:proofErr w:type="spellStart"/>
      <w:r w:rsidRPr="00C302F7">
        <w:rPr>
          <w:b/>
          <w:sz w:val="24"/>
          <w:szCs w:val="24"/>
        </w:rPr>
        <w:t>В.В.Бабайцевой</w:t>
      </w:r>
      <w:proofErr w:type="spellEnd"/>
      <w:r w:rsidRPr="00C302F7">
        <w:rPr>
          <w:b/>
          <w:sz w:val="24"/>
          <w:szCs w:val="24"/>
        </w:rPr>
        <w:t xml:space="preserve"> «Русский язык. Теория», «Русский язык. Практика», «Русская речь» (рекомендованным Министерством образования РФ). </w:t>
      </w:r>
      <w:r w:rsidRPr="00C302F7">
        <w:rPr>
          <w:sz w:val="24"/>
          <w:szCs w:val="24"/>
        </w:rPr>
        <w:t xml:space="preserve">Все компоненты учебного комплекса тесно связаны между собой (представляют </w:t>
      </w:r>
      <w:r w:rsidRPr="00C302F7">
        <w:rPr>
          <w:b/>
          <w:sz w:val="24"/>
          <w:szCs w:val="24"/>
        </w:rPr>
        <w:t>единый учебник в трех частях</w:t>
      </w:r>
      <w:r w:rsidRPr="00C302F7">
        <w:rPr>
          <w:sz w:val="24"/>
          <w:szCs w:val="24"/>
        </w:rPr>
        <w:t xml:space="preserve">) и в совокупности способствуют решению задач обучения русскому языку в школе.   </w:t>
      </w:r>
    </w:p>
    <w:p w:rsidR="00BA34E5" w:rsidRPr="007628B4" w:rsidRDefault="00BA34E5" w:rsidP="00B11348">
      <w:pPr>
        <w:ind w:left="142" w:right="283" w:firstLine="709"/>
        <w:jc w:val="both"/>
        <w:rPr>
          <w:sz w:val="24"/>
          <w:szCs w:val="24"/>
        </w:rPr>
      </w:pPr>
      <w:r w:rsidRPr="007628B4">
        <w:rPr>
          <w:sz w:val="24"/>
          <w:szCs w:val="24"/>
        </w:rPr>
        <w:t xml:space="preserve">В учебнике </w:t>
      </w:r>
      <w:r w:rsidRPr="007628B4">
        <w:rPr>
          <w:b/>
          <w:sz w:val="24"/>
          <w:szCs w:val="24"/>
        </w:rPr>
        <w:t xml:space="preserve">«Русский язык. Теория» </w:t>
      </w:r>
      <w:r w:rsidRPr="007628B4">
        <w:rPr>
          <w:sz w:val="24"/>
          <w:szCs w:val="24"/>
        </w:rPr>
        <w:t>излагаются сведения о языке, предназначенные для изучения в 5 – 9 классах. В течение пяти лет обучения книга остаётся в пользовании ученика. Систематический теоретический курс русского языка способствует формированию целостного представления о системе русского языка, его закономерностях и тенденциях развития.</w:t>
      </w:r>
    </w:p>
    <w:p w:rsidR="00BA34E5" w:rsidRPr="007628B4" w:rsidRDefault="00BA34E5" w:rsidP="00B11348">
      <w:pPr>
        <w:pStyle w:val="a5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Изложение теории дается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ГИА и ЕГЭ. Такой тип учебника способствует формированию у учащихся познавательной самостоятельности, умения работать с учебной литературой.</w:t>
      </w:r>
    </w:p>
    <w:p w:rsidR="00BA34E5" w:rsidRPr="007628B4" w:rsidRDefault="00BA34E5" w:rsidP="00B11348">
      <w:pPr>
        <w:pStyle w:val="a5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7628B4">
        <w:rPr>
          <w:rFonts w:ascii="Times New Roman" w:hAnsi="Times New Roman" w:cs="Times New Roman"/>
          <w:b/>
          <w:sz w:val="24"/>
          <w:szCs w:val="24"/>
        </w:rPr>
        <w:t xml:space="preserve">«Русский язык. </w:t>
      </w:r>
      <w:proofErr w:type="gramStart"/>
      <w:r w:rsidRPr="007628B4">
        <w:rPr>
          <w:rFonts w:ascii="Times New Roman" w:hAnsi="Times New Roman" w:cs="Times New Roman"/>
          <w:b/>
          <w:sz w:val="24"/>
          <w:szCs w:val="24"/>
        </w:rPr>
        <w:t xml:space="preserve">Практика» </w:t>
      </w:r>
      <w:r w:rsidRPr="007628B4">
        <w:rPr>
          <w:rFonts w:ascii="Times New Roman" w:hAnsi="Times New Roman" w:cs="Times New Roman"/>
          <w:sz w:val="24"/>
          <w:szCs w:val="24"/>
        </w:rPr>
        <w:t xml:space="preserve">(для каждого класса) реализует </w:t>
      </w:r>
      <w:proofErr w:type="spellStart"/>
      <w:r w:rsidRPr="007628B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628B4">
        <w:rPr>
          <w:rFonts w:ascii="Times New Roman" w:hAnsi="Times New Roman" w:cs="Times New Roman"/>
          <w:sz w:val="24"/>
          <w:szCs w:val="24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языка.</w:t>
      </w:r>
      <w:proofErr w:type="gramEnd"/>
      <w:r w:rsidRPr="00762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8B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628B4">
        <w:rPr>
          <w:rFonts w:ascii="Times New Roman" w:hAnsi="Times New Roman" w:cs="Times New Roman"/>
          <w:sz w:val="24"/>
          <w:szCs w:val="24"/>
        </w:rPr>
        <w:t>, наряду с упражнениями тренировочного характера, придается задачам, вызывающим активизацию познавательной деятельности учащихся, развивающим мышление, формирующим интерес к изучению родного языка.</w:t>
      </w:r>
    </w:p>
    <w:p w:rsidR="00BA34E5" w:rsidRPr="007628B4" w:rsidRDefault="00BA34E5" w:rsidP="00B11348">
      <w:pPr>
        <w:pStyle w:val="a5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 xml:space="preserve">Третий компонент учебного комплекса – </w:t>
      </w:r>
      <w:r w:rsidRPr="007628B4">
        <w:rPr>
          <w:rFonts w:ascii="Times New Roman" w:hAnsi="Times New Roman" w:cs="Times New Roman"/>
          <w:b/>
          <w:sz w:val="24"/>
          <w:szCs w:val="24"/>
        </w:rPr>
        <w:t xml:space="preserve">«Русский язык. Русская речь» </w:t>
      </w:r>
      <w:r w:rsidRPr="007628B4">
        <w:rPr>
          <w:rFonts w:ascii="Times New Roman" w:hAnsi="Times New Roman" w:cs="Times New Roman"/>
          <w:sz w:val="24"/>
          <w:szCs w:val="24"/>
        </w:rPr>
        <w:t xml:space="preserve">(для каждого класса) обеспечивает формирование коммуникативной компетенции учащихся. Задачи и упражнения опираются на </w:t>
      </w:r>
      <w:proofErr w:type="spellStart"/>
      <w:r w:rsidRPr="007628B4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7628B4">
        <w:rPr>
          <w:rFonts w:ascii="Times New Roman" w:hAnsi="Times New Roman" w:cs="Times New Roman"/>
          <w:sz w:val="24"/>
          <w:szCs w:val="24"/>
        </w:rPr>
        <w:t xml:space="preserve">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BA34E5" w:rsidRDefault="00BA34E5" w:rsidP="00B11348">
      <w:pPr>
        <w:pStyle w:val="a5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B4">
        <w:rPr>
          <w:rFonts w:ascii="Times New Roman" w:hAnsi="Times New Roman" w:cs="Times New Roman"/>
          <w:sz w:val="24"/>
          <w:szCs w:val="24"/>
        </w:rPr>
        <w:t>Все компоненты учебного комплекса тесно связаны между собой (представляют единый учебник в трех частях) и в совокупности служат решению задач обучения русскому языку в школе.</w:t>
      </w:r>
    </w:p>
    <w:p w:rsidR="00AF5553" w:rsidRPr="007628B4" w:rsidRDefault="00AF5553" w:rsidP="00B11348">
      <w:pPr>
        <w:pStyle w:val="a5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553" w:rsidRDefault="00AF5553" w:rsidP="00AF5553">
      <w:pPr>
        <w:shd w:val="clear" w:color="auto" w:fill="FFFFFF"/>
        <w:tabs>
          <w:tab w:val="left" w:pos="518"/>
        </w:tabs>
        <w:autoSpaceDE w:val="0"/>
        <w:ind w:right="709"/>
        <w:jc w:val="center"/>
        <w:rPr>
          <w:b/>
          <w:sz w:val="24"/>
          <w:szCs w:val="24"/>
        </w:rPr>
      </w:pPr>
      <w:r w:rsidRPr="00CF1493">
        <w:rPr>
          <w:b/>
          <w:sz w:val="24"/>
          <w:szCs w:val="24"/>
        </w:rPr>
        <w:t>Перечень учебно-методического и программного обеспечения</w:t>
      </w:r>
    </w:p>
    <w:p w:rsidR="00AF5553" w:rsidRPr="00CF1493" w:rsidRDefault="00AF5553" w:rsidP="00AF5553">
      <w:pPr>
        <w:shd w:val="clear" w:color="auto" w:fill="FFFFFF"/>
        <w:tabs>
          <w:tab w:val="left" w:pos="518"/>
        </w:tabs>
        <w:autoSpaceDE w:val="0"/>
        <w:ind w:right="709"/>
        <w:jc w:val="center"/>
        <w:rPr>
          <w:b/>
          <w:color w:val="FF0000"/>
          <w:sz w:val="24"/>
          <w:szCs w:val="24"/>
        </w:rPr>
      </w:pPr>
      <w:r w:rsidRPr="00CF1493">
        <w:rPr>
          <w:b/>
          <w:sz w:val="24"/>
          <w:szCs w:val="24"/>
        </w:rPr>
        <w:t xml:space="preserve">образовательного процесса </w:t>
      </w:r>
    </w:p>
    <w:p w:rsidR="00AF5553" w:rsidRPr="00CF1493" w:rsidRDefault="00AF5553" w:rsidP="00AF5553">
      <w:pPr>
        <w:shd w:val="clear" w:color="auto" w:fill="FFFFFF"/>
        <w:tabs>
          <w:tab w:val="left" w:pos="518"/>
        </w:tabs>
        <w:autoSpaceDE w:val="0"/>
        <w:jc w:val="center"/>
        <w:rPr>
          <w:color w:val="FF0000"/>
          <w:sz w:val="24"/>
          <w:szCs w:val="24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3686"/>
        <w:gridCol w:w="6662"/>
      </w:tblGrid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742"/>
                <w:tab w:val="left" w:pos="4958"/>
                <w:tab w:val="left" w:pos="5846"/>
              </w:tabs>
              <w:autoSpaceDE w:val="0"/>
              <w:snapToGrid w:val="0"/>
              <w:ind w:left="33"/>
              <w:rPr>
                <w:sz w:val="24"/>
                <w:szCs w:val="24"/>
              </w:rPr>
            </w:pPr>
            <w:proofErr w:type="gramStart"/>
            <w:r w:rsidRPr="00CF1493">
              <w:rPr>
                <w:iCs/>
                <w:sz w:val="24"/>
                <w:szCs w:val="24"/>
                <w:lang w:bidi="he-IL"/>
              </w:rPr>
              <w:t xml:space="preserve">В. В. </w:t>
            </w:r>
            <w:proofErr w:type="spellStart"/>
            <w:r w:rsidRPr="00CF1493">
              <w:rPr>
                <w:iCs/>
                <w:sz w:val="24"/>
                <w:szCs w:val="24"/>
                <w:lang w:bidi="he-IL"/>
              </w:rPr>
              <w:t>Бабайцева</w:t>
            </w:r>
            <w:proofErr w:type="spellEnd"/>
            <w:r w:rsidRPr="00CF1493">
              <w:rPr>
                <w:iCs/>
                <w:sz w:val="24"/>
                <w:szCs w:val="24"/>
                <w:lang w:bidi="he-IL"/>
              </w:rPr>
              <w:t xml:space="preserve"> (авторский коллектив:</w:t>
            </w:r>
            <w:proofErr w:type="gramEnd"/>
            <w:r w:rsidRPr="00CF1493">
              <w:rPr>
                <w:iCs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CF1493">
              <w:rPr>
                <w:iCs/>
                <w:sz w:val="24"/>
                <w:szCs w:val="24"/>
                <w:lang w:bidi="he-IL"/>
              </w:rPr>
              <w:t xml:space="preserve">А. П. Еремеева, А. Ю. Купалова, Г. К. </w:t>
            </w:r>
            <w:proofErr w:type="spellStart"/>
            <w:r w:rsidRPr="00CF1493">
              <w:rPr>
                <w:iCs/>
                <w:sz w:val="24"/>
                <w:szCs w:val="24"/>
                <w:lang w:bidi="he-IL"/>
              </w:rPr>
              <w:t>Лидман-Орлова</w:t>
            </w:r>
            <w:proofErr w:type="spellEnd"/>
            <w:r w:rsidRPr="00CF1493">
              <w:rPr>
                <w:iCs/>
                <w:sz w:val="24"/>
                <w:szCs w:val="24"/>
                <w:lang w:bidi="he-IL"/>
              </w:rPr>
              <w:t xml:space="preserve">, </w:t>
            </w:r>
            <w:r w:rsidRPr="00CF1493">
              <w:rPr>
                <w:sz w:val="24"/>
                <w:szCs w:val="24"/>
                <w:lang w:bidi="he-IL"/>
              </w:rPr>
              <w:t xml:space="preserve">С. </w:t>
            </w:r>
            <w:r w:rsidRPr="00CF1493">
              <w:rPr>
                <w:iCs/>
                <w:sz w:val="24"/>
                <w:szCs w:val="24"/>
                <w:lang w:bidi="he-IL"/>
              </w:rPr>
              <w:t xml:space="preserve">Н. </w:t>
            </w:r>
            <w:proofErr w:type="spellStart"/>
            <w:r w:rsidRPr="00CF1493">
              <w:rPr>
                <w:iCs/>
                <w:sz w:val="24"/>
                <w:szCs w:val="24"/>
                <w:lang w:bidi="he-IL"/>
              </w:rPr>
              <w:t>Молодцова</w:t>
            </w:r>
            <w:proofErr w:type="spellEnd"/>
            <w:r w:rsidRPr="00CF1493">
              <w:rPr>
                <w:iCs/>
                <w:sz w:val="24"/>
                <w:szCs w:val="24"/>
                <w:lang w:bidi="he-IL"/>
              </w:rPr>
              <w:t xml:space="preserve">, Е. И. Никитина, Т. М. </w:t>
            </w:r>
            <w:proofErr w:type="spellStart"/>
            <w:r w:rsidRPr="00CF1493">
              <w:rPr>
                <w:iCs/>
                <w:sz w:val="24"/>
                <w:szCs w:val="24"/>
                <w:lang w:bidi="he-IL"/>
              </w:rPr>
              <w:t>Пахнова</w:t>
            </w:r>
            <w:proofErr w:type="spellEnd"/>
            <w:r w:rsidRPr="00CF1493">
              <w:rPr>
                <w:iCs/>
                <w:sz w:val="24"/>
                <w:szCs w:val="24"/>
                <w:lang w:bidi="he-IL"/>
              </w:rPr>
              <w:t xml:space="preserve">, </w:t>
            </w:r>
            <w:r w:rsidRPr="00CF1493">
              <w:rPr>
                <w:sz w:val="24"/>
                <w:szCs w:val="24"/>
                <w:lang w:bidi="he-IL"/>
              </w:rPr>
              <w:t xml:space="preserve">С. </w:t>
            </w:r>
            <w:r w:rsidRPr="00CF1493">
              <w:rPr>
                <w:iCs/>
                <w:sz w:val="24"/>
                <w:szCs w:val="24"/>
                <w:lang w:bidi="he-IL"/>
              </w:rPr>
              <w:t xml:space="preserve">Н. Пименова, Ю. </w:t>
            </w:r>
            <w:r w:rsidRPr="00CF1493">
              <w:rPr>
                <w:sz w:val="24"/>
                <w:szCs w:val="24"/>
                <w:lang w:bidi="he-IL"/>
              </w:rPr>
              <w:t xml:space="preserve">С. </w:t>
            </w:r>
            <w:r w:rsidRPr="00CF1493">
              <w:rPr>
                <w:iCs/>
                <w:sz w:val="24"/>
                <w:szCs w:val="24"/>
                <w:lang w:bidi="he-IL"/>
              </w:rPr>
              <w:t xml:space="preserve">Пичугов, Л. </w:t>
            </w:r>
            <w:r w:rsidRPr="00CF1493">
              <w:rPr>
                <w:iCs/>
                <w:w w:val="115"/>
                <w:sz w:val="24"/>
                <w:szCs w:val="24"/>
                <w:lang w:bidi="he-IL"/>
              </w:rPr>
              <w:t xml:space="preserve">Ф. </w:t>
            </w:r>
            <w:proofErr w:type="spellStart"/>
            <w:r w:rsidRPr="00CF1493">
              <w:rPr>
                <w:iCs/>
                <w:sz w:val="24"/>
                <w:szCs w:val="24"/>
                <w:lang w:bidi="he-IL"/>
              </w:rPr>
              <w:t>Талалаева</w:t>
            </w:r>
            <w:proofErr w:type="spellEnd"/>
            <w:r w:rsidRPr="00CF1493">
              <w:rPr>
                <w:iCs/>
                <w:sz w:val="24"/>
                <w:szCs w:val="24"/>
                <w:lang w:bidi="he-IL"/>
              </w:rPr>
              <w:t xml:space="preserve">, Л. </w:t>
            </w:r>
            <w:r w:rsidRPr="00CF1493">
              <w:rPr>
                <w:sz w:val="24"/>
                <w:szCs w:val="24"/>
                <w:lang w:bidi="he-IL"/>
              </w:rPr>
              <w:t xml:space="preserve">Д. </w:t>
            </w:r>
            <w:proofErr w:type="spellStart"/>
            <w:r w:rsidRPr="00CF1493">
              <w:rPr>
                <w:iCs/>
                <w:sz w:val="24"/>
                <w:szCs w:val="24"/>
                <w:lang w:bidi="he-IL"/>
              </w:rPr>
              <w:t>Чеснокова</w:t>
            </w:r>
            <w:proofErr w:type="spellEnd"/>
            <w:r w:rsidRPr="00CF1493">
              <w:rPr>
                <w:iCs/>
                <w:sz w:val="24"/>
                <w:szCs w:val="24"/>
                <w:lang w:bidi="he-IL"/>
              </w:rPr>
              <w:t>),</w:t>
            </w:r>
            <w:proofErr w:type="gramEnd"/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33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Русский язык: Теория. 5-9 классы. /</w:t>
            </w:r>
            <w:proofErr w:type="spellStart"/>
            <w:r w:rsidRPr="00CF1493">
              <w:rPr>
                <w:color w:val="000000"/>
                <w:sz w:val="24"/>
                <w:szCs w:val="24"/>
              </w:rPr>
              <w:t>Бабайцева</w:t>
            </w:r>
            <w:proofErr w:type="spellEnd"/>
            <w:r w:rsidRPr="00CF1493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CF1493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CF1493">
              <w:rPr>
                <w:color w:val="000000"/>
                <w:sz w:val="24"/>
                <w:szCs w:val="24"/>
              </w:rPr>
              <w:t xml:space="preserve"> Л.Д. - М: Дрофа, </w:t>
            </w:r>
            <w:r w:rsidRPr="009046F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9046FE">
              <w:rPr>
                <w:color w:val="000000"/>
                <w:sz w:val="24"/>
                <w:szCs w:val="24"/>
              </w:rPr>
              <w:t>.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33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 xml:space="preserve">Русский язык: Практика. 5 класс. /Под редакцией Купаловой А.Ю. - М: Дрофа, </w:t>
            </w:r>
            <w:r w:rsidRPr="009046F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AF5553" w:rsidRPr="00C37350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33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 xml:space="preserve">Русская речь. Развитие речи. 5 класс. /Никитина Е.И. - М: Дрофа, </w:t>
            </w:r>
            <w:r w:rsidRPr="009046F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Электронное  приложение к УМК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pStyle w:val="a7"/>
              <w:tabs>
                <w:tab w:val="left" w:pos="524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ЦОР к учебнику «Русский язык. 5-9 классы» (автор В.В. </w:t>
            </w:r>
            <w:proofErr w:type="spellStart"/>
            <w:r w:rsidRPr="00CF1493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F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5553" w:rsidRPr="00CF1493" w:rsidRDefault="00AF5553" w:rsidP="00F35AFA">
            <w:pPr>
              <w:pStyle w:val="a7"/>
              <w:tabs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49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для формирования навыков орфографической и пунктуационной грамотности «Электронный репетитор – тренажёр «Курс русского языка (базовый)</w:t>
            </w:r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Дидактический  материал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1493">
              <w:rPr>
                <w:sz w:val="24"/>
                <w:szCs w:val="24"/>
              </w:rPr>
              <w:t xml:space="preserve">арточки для проверки орфографии и пунктуации. 5-11 </w:t>
            </w:r>
            <w:r>
              <w:rPr>
                <w:sz w:val="24"/>
                <w:szCs w:val="24"/>
              </w:rPr>
              <w:t>классы. 0 М.: АРКТИ, 2018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firstLine="33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 xml:space="preserve">К пятёрке шаг за шагом, или 50 интенсивных занятий с репетитором: </w:t>
            </w:r>
            <w:proofErr w:type="gramStart"/>
            <w:r w:rsidRPr="00CF1493">
              <w:rPr>
                <w:sz w:val="24"/>
                <w:szCs w:val="24"/>
              </w:rPr>
              <w:t>Рус.</w:t>
            </w:r>
            <w:proofErr w:type="gramEnd"/>
            <w:r w:rsidRPr="00CF1493">
              <w:rPr>
                <w:sz w:val="24"/>
                <w:szCs w:val="24"/>
              </w:rPr>
              <w:t xml:space="preserve"> Яз</w:t>
            </w:r>
            <w:proofErr w:type="gramStart"/>
            <w:r w:rsidRPr="00CF1493">
              <w:rPr>
                <w:sz w:val="24"/>
                <w:szCs w:val="24"/>
              </w:rPr>
              <w:t xml:space="preserve">.: </w:t>
            </w:r>
            <w:proofErr w:type="gramEnd"/>
            <w:r w:rsidRPr="00CF1493">
              <w:rPr>
                <w:sz w:val="24"/>
                <w:szCs w:val="24"/>
              </w:rPr>
              <w:t xml:space="preserve">5 </w:t>
            </w:r>
            <w:proofErr w:type="spellStart"/>
            <w:r w:rsidRPr="00CF1493">
              <w:rPr>
                <w:sz w:val="24"/>
                <w:szCs w:val="24"/>
              </w:rPr>
              <w:t>кл</w:t>
            </w:r>
            <w:proofErr w:type="spellEnd"/>
            <w:r w:rsidRPr="00CF1493">
              <w:rPr>
                <w:sz w:val="24"/>
                <w:szCs w:val="24"/>
              </w:rPr>
              <w:t xml:space="preserve">.: Пособие для учащихся / </w:t>
            </w:r>
            <w:proofErr w:type="spellStart"/>
            <w:r w:rsidRPr="00CF1493">
              <w:rPr>
                <w:sz w:val="24"/>
                <w:szCs w:val="24"/>
              </w:rPr>
              <w:t>Л.А.Ахременкова</w:t>
            </w:r>
            <w:proofErr w:type="spellEnd"/>
            <w:r w:rsidRPr="00CF1493">
              <w:rPr>
                <w:sz w:val="24"/>
                <w:szCs w:val="24"/>
              </w:rPr>
              <w:t>. – М.: Просвещение, 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firstLine="33"/>
              <w:rPr>
                <w:sz w:val="24"/>
                <w:szCs w:val="24"/>
              </w:rPr>
            </w:pPr>
            <w:proofErr w:type="spellStart"/>
            <w:r w:rsidRPr="00CF1493">
              <w:rPr>
                <w:sz w:val="24"/>
                <w:szCs w:val="24"/>
              </w:rPr>
              <w:t>Малюшкин</w:t>
            </w:r>
            <w:proofErr w:type="spellEnd"/>
            <w:r w:rsidRPr="00CF1493">
              <w:rPr>
                <w:sz w:val="24"/>
                <w:szCs w:val="24"/>
              </w:rPr>
              <w:t xml:space="preserve"> А.Б. тестовые задания для проверки знаний учащихся по русскому язык</w:t>
            </w:r>
            <w:r>
              <w:rPr>
                <w:sz w:val="24"/>
                <w:szCs w:val="24"/>
              </w:rPr>
              <w:t>у: 5 класс. – М.: ТЦ Сфера, 2017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33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 xml:space="preserve">Сборник тестовых заданий для тематического и  итогового  контроля. 5 класс. Русский язык. Основная школа. / В.И.Капинос, </w:t>
            </w:r>
            <w:proofErr w:type="spellStart"/>
            <w:r w:rsidRPr="00CF1493">
              <w:rPr>
                <w:sz w:val="24"/>
                <w:szCs w:val="24"/>
              </w:rPr>
              <w:t>Л.Н.Пучкова</w:t>
            </w:r>
            <w:proofErr w:type="spellEnd"/>
            <w:r w:rsidRPr="00CF1493">
              <w:rPr>
                <w:sz w:val="24"/>
                <w:szCs w:val="24"/>
              </w:rPr>
              <w:t xml:space="preserve">, </w:t>
            </w:r>
            <w:proofErr w:type="spellStart"/>
            <w:r w:rsidRPr="00CF1493">
              <w:rPr>
                <w:sz w:val="24"/>
                <w:szCs w:val="24"/>
              </w:rPr>
              <w:t>А.О.Татур</w:t>
            </w:r>
            <w:proofErr w:type="spellEnd"/>
            <w:r w:rsidRPr="00CF1493">
              <w:rPr>
                <w:sz w:val="24"/>
                <w:szCs w:val="24"/>
              </w:rPr>
              <w:t xml:space="preserve"> – М.: «Инте</w:t>
            </w:r>
            <w:r>
              <w:rPr>
                <w:sz w:val="24"/>
                <w:szCs w:val="24"/>
              </w:rPr>
              <w:t>ллект - Центр», 201</w:t>
            </w:r>
            <w:r w:rsidRPr="00CF1493">
              <w:rPr>
                <w:sz w:val="24"/>
                <w:szCs w:val="24"/>
              </w:rPr>
              <w:t>7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firstLine="33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 xml:space="preserve">Варианты контрольно-проверочных тестов и заданий с ответами для ЕГЭ по русскому языку, сгруппированные по классам / сост. </w:t>
            </w:r>
            <w:proofErr w:type="spellStart"/>
            <w:r w:rsidRPr="00CF1493">
              <w:rPr>
                <w:sz w:val="24"/>
                <w:szCs w:val="24"/>
              </w:rPr>
              <w:t>Г.М.Вялкова</w:t>
            </w:r>
            <w:proofErr w:type="spellEnd"/>
            <w:r w:rsidRPr="00CF1493">
              <w:rPr>
                <w:sz w:val="24"/>
                <w:szCs w:val="24"/>
              </w:rPr>
              <w:t xml:space="preserve">, </w:t>
            </w:r>
            <w:proofErr w:type="spellStart"/>
            <w:r w:rsidRPr="00CF1493">
              <w:rPr>
                <w:sz w:val="24"/>
                <w:szCs w:val="24"/>
              </w:rPr>
              <w:t>Т.Ф.Сивок</w:t>
            </w:r>
            <w:r>
              <w:rPr>
                <w:sz w:val="24"/>
                <w:szCs w:val="24"/>
              </w:rPr>
              <w:t>озова</w:t>
            </w:r>
            <w:proofErr w:type="spellEnd"/>
            <w:r>
              <w:rPr>
                <w:sz w:val="24"/>
                <w:szCs w:val="24"/>
              </w:rPr>
              <w:t xml:space="preserve"> – Волгоград: Учитель, 2018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33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 xml:space="preserve">Русский язык. 5 класс. Тестовые задания к основным учебникам: рабочая тетрадь / Т.В.Губернская. – М.: </w:t>
            </w:r>
            <w:proofErr w:type="spellStart"/>
            <w:r w:rsidRPr="00CF1493">
              <w:rPr>
                <w:sz w:val="24"/>
                <w:szCs w:val="24"/>
              </w:rPr>
              <w:t>Эксмо</w:t>
            </w:r>
            <w:proofErr w:type="spellEnd"/>
            <w:r w:rsidRPr="00CF1493">
              <w:rPr>
                <w:sz w:val="24"/>
                <w:szCs w:val="24"/>
              </w:rPr>
              <w:t>, 2008</w:t>
            </w:r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Методическое  пособие с поурочными разработками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 xml:space="preserve">Методические рекомендации к учебному комплексу по русскому языку. 5 класс. / Под ред. </w:t>
            </w:r>
            <w:r>
              <w:rPr>
                <w:color w:val="000000"/>
                <w:sz w:val="24"/>
                <w:szCs w:val="24"/>
              </w:rPr>
              <w:t>А.Ю.Купаловой. - М.: Дрофа, 2020</w:t>
            </w:r>
          </w:p>
          <w:p w:rsidR="00AF5553" w:rsidRPr="00CF1493" w:rsidRDefault="00AF5553" w:rsidP="00F35AFA">
            <w:p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ind w:left="-570" w:right="5" w:firstLine="570"/>
              <w:jc w:val="both"/>
              <w:rPr>
                <w:color w:val="000000"/>
                <w:sz w:val="24"/>
                <w:szCs w:val="24"/>
              </w:rPr>
            </w:pPr>
            <w:r w:rsidRPr="00CF1493">
              <w:rPr>
                <w:color w:val="000000"/>
                <w:sz w:val="24"/>
                <w:szCs w:val="24"/>
              </w:rPr>
              <w:t>Никитина Е.И. Уроки развития речи. 5 класс. - М.: Дрофа, 2004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 xml:space="preserve">Русский язык. 5 класс. Поурочные планы по УК под редакцией </w:t>
            </w:r>
            <w:proofErr w:type="spellStart"/>
            <w:r w:rsidRPr="00CF1493">
              <w:rPr>
                <w:sz w:val="24"/>
                <w:szCs w:val="24"/>
              </w:rPr>
              <w:t>В.В.Бабайцевой</w:t>
            </w:r>
            <w:proofErr w:type="spellEnd"/>
            <w:r w:rsidRPr="00CF1493">
              <w:rPr>
                <w:sz w:val="24"/>
                <w:szCs w:val="24"/>
              </w:rPr>
              <w:t xml:space="preserve"> / Авт.-сост. Крамаренко</w:t>
            </w:r>
            <w:r>
              <w:rPr>
                <w:sz w:val="24"/>
                <w:szCs w:val="24"/>
              </w:rPr>
              <w:t xml:space="preserve"> Н.О. – Волгоград: Учитель, 2020</w:t>
            </w:r>
          </w:p>
          <w:p w:rsidR="00AF5553" w:rsidRPr="00CF1493" w:rsidRDefault="00AF5553" w:rsidP="00F35AFA">
            <w:pPr>
              <w:tabs>
                <w:tab w:val="left" w:pos="518"/>
                <w:tab w:val="left" w:pos="5242"/>
              </w:tabs>
              <w:autoSpaceDE w:val="0"/>
              <w:snapToGrid w:val="0"/>
              <w:ind w:left="-570" w:firstLine="570"/>
              <w:rPr>
                <w:sz w:val="24"/>
                <w:szCs w:val="24"/>
              </w:rPr>
            </w:pPr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tabs>
                <w:tab w:val="left" w:pos="518"/>
              </w:tabs>
              <w:autoSpaceDE w:val="0"/>
              <w:snapToGrid w:val="0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>Список  используемой литературы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shd w:val="clear" w:color="auto" w:fill="FFFFFF"/>
              <w:tabs>
                <w:tab w:val="left" w:pos="5242"/>
              </w:tabs>
              <w:ind w:left="-570" w:firstLine="570"/>
              <w:rPr>
                <w:b/>
                <w:sz w:val="24"/>
                <w:szCs w:val="24"/>
              </w:rPr>
            </w:pPr>
            <w:r w:rsidRPr="00CF1493">
              <w:rPr>
                <w:b/>
                <w:i/>
                <w:iCs/>
                <w:color w:val="000000"/>
                <w:spacing w:val="10"/>
                <w:sz w:val="24"/>
                <w:szCs w:val="24"/>
              </w:rPr>
              <w:t>Для учащихся:</w:t>
            </w:r>
          </w:p>
          <w:p w:rsidR="00AF5553" w:rsidRPr="00CF1493" w:rsidRDefault="00AF5553" w:rsidP="00F35AFA">
            <w:pPr>
              <w:pStyle w:val="a5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язык: Теория. 5-9 классы. /</w:t>
            </w:r>
            <w:proofErr w:type="spellStart"/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 - М: Дрофа, </w:t>
            </w:r>
            <w:r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F5553" w:rsidRPr="00CF1493" w:rsidRDefault="00AF5553" w:rsidP="00F35AFA">
            <w:pPr>
              <w:pStyle w:val="a5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язык: Практика. 5 класс. /Под редакцией Купаловой А.Ю. - М: Дрофа, </w:t>
            </w:r>
            <w:r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F5553" w:rsidRPr="00CF1493" w:rsidRDefault="00AF5553" w:rsidP="00F35AFA">
            <w:pPr>
              <w:pStyle w:val="a5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речь. Развитие речи. 5 класс. /Никитина Е.И. - М: Дрофа, </w:t>
            </w:r>
            <w:r w:rsidRPr="0090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F5553" w:rsidRPr="00CF1493" w:rsidRDefault="00AF5553" w:rsidP="00F35AFA">
            <w:pPr>
              <w:shd w:val="clear" w:color="auto" w:fill="FFFFFF"/>
              <w:tabs>
                <w:tab w:val="left" w:pos="5242"/>
              </w:tabs>
              <w:ind w:left="-570" w:firstLine="57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AF5553" w:rsidRPr="00CF1493" w:rsidRDefault="00AF5553" w:rsidP="00F35AFA">
            <w:pPr>
              <w:shd w:val="clear" w:color="auto" w:fill="FFFFFF"/>
              <w:tabs>
                <w:tab w:val="left" w:pos="5242"/>
              </w:tabs>
              <w:ind w:left="-570" w:firstLine="570"/>
              <w:rPr>
                <w:sz w:val="24"/>
                <w:szCs w:val="24"/>
              </w:rPr>
            </w:pPr>
            <w:r w:rsidRPr="00CF1493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Для  учителя:</w:t>
            </w:r>
          </w:p>
          <w:p w:rsidR="00AF5553" w:rsidRPr="00CF1493" w:rsidRDefault="00AF5553" w:rsidP="00AF5553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 w:right="5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Поурочное планирование: к учебному комплексу под ред. </w:t>
            </w:r>
            <w:proofErr w:type="spellStart"/>
            <w:r w:rsidRPr="00CF1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В.В.Бабайцевой</w:t>
            </w:r>
            <w:proofErr w:type="spellEnd"/>
            <w:r w:rsidRPr="00CF1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Русский язык. Тео</w:t>
            </w:r>
            <w:r w:rsidRPr="00CF14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рия, Русский язык. Практика, Русская речь. 5-9 классы / Купалова А.Ю. и другие. - М: Дрофа,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F5553" w:rsidRPr="00CF1493" w:rsidRDefault="00AF5553" w:rsidP="00AF5553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язык: Контрольные и проверочные работы. 5 класс / Комиссарова Л.Ю. - М.: Изда</w:t>
            </w: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тельство АСТ, 2002</w:t>
            </w:r>
          </w:p>
          <w:p w:rsidR="00AF5553" w:rsidRPr="00CF1493" w:rsidRDefault="00AF5553" w:rsidP="00AF5553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к учебному комплексу по русскому языку. 5 класс. / Под ред. А.Ю.Купаловой. - М.: Дрофа,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F5553" w:rsidRPr="00CF1493" w:rsidRDefault="00AF5553" w:rsidP="00AF5553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Е.И. Уроки развития речи. 5 класс. - М.: Дрофа,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F5553" w:rsidRPr="00CF1493" w:rsidRDefault="00AF5553" w:rsidP="00AF5553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 w:right="5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Шипицына Г.М. Русский язык. Изложение и сочинение. 5 класс. Дидактические материалы. - М.: Дрофа,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5553" w:rsidRPr="00CF1493" w:rsidTr="00AF55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553" w:rsidRPr="00CF1493" w:rsidRDefault="00AF5553" w:rsidP="00F35A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93">
              <w:rPr>
                <w:rFonts w:ascii="Times New Roman" w:hAnsi="Times New Roman" w:cs="Times New Roman"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Портал информационной поддержки ЕГЭ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http://www.gramota.ru/-</w:t>
              </w:r>
            </w:hyperlink>
            <w:r w:rsidR="00AF5553" w:rsidRPr="00CF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Все о русском языке на страницах справочно-информационного портала. Словари </w:t>
            </w:r>
            <w:proofErr w:type="spellStart"/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http://vschool.km.ru/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виртуальная школа Кирилла и </w:t>
            </w:r>
            <w:proofErr w:type="spellStart"/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5-6)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http://som.fio.ru/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 сетевое объединение методистов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http://www.ug.ru/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-«Учительская газета»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http://www.school.edu.ru/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-Российский образовательный портал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http://www.1september.ru/ru/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 газета «Первое сентября»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http://all.edu.ru/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 Все образование Интернета</w:t>
            </w:r>
          </w:p>
          <w:p w:rsidR="00AF5553" w:rsidRPr="00CF1493" w:rsidRDefault="00DE0CA7" w:rsidP="00F35AFA">
            <w:pPr>
              <w:pStyle w:val="a7"/>
              <w:tabs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5553"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http://www.mediaterra.ru/ruslang/</w:t>
              </w:r>
            </w:hyperlink>
            <w:r w:rsidR="00AF5553" w:rsidRPr="00CF1493">
              <w:rPr>
                <w:rFonts w:ascii="Times New Roman" w:hAnsi="Times New Roman" w:cs="Times New Roman"/>
                <w:sz w:val="24"/>
                <w:szCs w:val="24"/>
              </w:rPr>
              <w:t xml:space="preserve"> - теория и практика русской орфографии и пунктуации</w:t>
            </w:r>
          </w:p>
          <w:p w:rsidR="00AF5553" w:rsidRPr="00CF1493" w:rsidRDefault="00AF5553" w:rsidP="00F35AFA">
            <w:pPr>
              <w:pStyle w:val="a7"/>
              <w:tabs>
                <w:tab w:val="left" w:pos="5242"/>
              </w:tabs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ассоциация преподавателей русского языка и литературы </w:t>
            </w:r>
            <w:hyperlink r:id="rId16" w:tgtFrame="_blank" w:history="1">
              <w:r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http://www.mapryal.org/</w:t>
              </w:r>
            </w:hyperlink>
            <w:r w:rsidRPr="00CF1493">
              <w:rPr>
                <w:rStyle w:val="ur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553" w:rsidRPr="00CF1493" w:rsidRDefault="00AF5553" w:rsidP="00F35AFA">
            <w:pPr>
              <w:pStyle w:val="a7"/>
              <w:tabs>
                <w:tab w:val="left" w:pos="5242"/>
              </w:tabs>
              <w:ind w:left="-570" w:firstLine="570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Навигатор. </w:t>
            </w:r>
            <w:proofErr w:type="spellStart"/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  <w:proofErr w:type="gramStart"/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tgtFrame="_blank" w:history="1">
              <w:r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http://www.navigator.gramota.ru/</w:t>
              </w:r>
            </w:hyperlink>
            <w:r w:rsidRPr="00CF1493">
              <w:rPr>
                <w:rStyle w:val="ur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553" w:rsidRPr="00CF1493" w:rsidRDefault="00AF5553" w:rsidP="00F35AFA">
            <w:pPr>
              <w:pStyle w:val="a7"/>
              <w:tabs>
                <w:tab w:val="left" w:pos="5242"/>
              </w:tabs>
              <w:ind w:left="-570" w:firstLine="570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CF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словарь русского язык </w:t>
            </w:r>
            <w:hyperlink r:id="rId18" w:tgtFrame="_blank" w:history="1">
              <w:r w:rsidRPr="00CF14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http://www.rubricon.ru/nsr_1.asp</w:t>
              </w:r>
            </w:hyperlink>
            <w:r w:rsidRPr="00CF1493">
              <w:rPr>
                <w:rStyle w:val="ur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553" w:rsidRPr="00CF1493" w:rsidRDefault="00AF5553" w:rsidP="00F35AFA">
            <w:pPr>
              <w:tabs>
                <w:tab w:val="left" w:pos="5242"/>
              </w:tabs>
              <w:snapToGrid w:val="0"/>
              <w:ind w:left="-570" w:firstLine="570"/>
              <w:jc w:val="both"/>
              <w:rPr>
                <w:sz w:val="24"/>
                <w:szCs w:val="24"/>
              </w:rPr>
            </w:pPr>
            <w:r w:rsidRPr="00CF1493">
              <w:rPr>
                <w:sz w:val="24"/>
                <w:szCs w:val="24"/>
              </w:rPr>
              <w:t>Ресурсы сайта ФЦИОР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CF1493">
                <w:rPr>
                  <w:rStyle w:val="a8"/>
                  <w:sz w:val="24"/>
                  <w:szCs w:val="24"/>
                </w:rPr>
                <w:t>http://fcior.edu.ru/</w:t>
              </w:r>
            </w:hyperlink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Толковый словарь В.И. Даля  </w:t>
            </w:r>
            <w:hyperlink r:id="rId20" w:tgtFrame="_blank" w:history="1">
              <w:r w:rsidRPr="00CF1493">
                <w:rPr>
                  <w:rStyle w:val="a8"/>
                </w:rPr>
                <w:t>http://www.slova.ru/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firstLine="33"/>
              <w:rPr>
                <w:rStyle w:val="url1"/>
              </w:rPr>
            </w:pPr>
            <w:r w:rsidRPr="00CF1493">
              <w:rPr>
                <w:bCs/>
              </w:rPr>
              <w:t xml:space="preserve">Русские словари. Служба русского языка </w:t>
            </w:r>
            <w:hyperlink r:id="rId21" w:tgtFrame="_blank" w:history="1">
              <w:r w:rsidRPr="00CF1493">
                <w:rPr>
                  <w:rStyle w:val="a8"/>
                </w:rPr>
                <w:t>http://www.slovari.ru/lang/ru/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Словарь-справочник русского </w:t>
            </w:r>
            <w:proofErr w:type="spellStart"/>
            <w:r w:rsidRPr="00CF1493">
              <w:rPr>
                <w:bCs/>
              </w:rPr>
              <w:t>языка</w:t>
            </w:r>
            <w:hyperlink r:id="rId22" w:tgtFrame="_blank" w:history="1">
              <w:r w:rsidRPr="00CF1493">
                <w:rPr>
                  <w:rStyle w:val="a8"/>
                </w:rPr>
                <w:t>http</w:t>
              </w:r>
              <w:proofErr w:type="spellEnd"/>
              <w:r w:rsidRPr="00CF1493">
                <w:rPr>
                  <w:rStyle w:val="a8"/>
                </w:rPr>
                <w:t>://</w:t>
              </w:r>
              <w:proofErr w:type="spellStart"/>
              <w:r w:rsidRPr="00CF1493">
                <w:rPr>
                  <w:rStyle w:val="a8"/>
                </w:rPr>
                <w:t>slovar.boom.ru</w:t>
              </w:r>
              <w:proofErr w:type="spellEnd"/>
              <w:r w:rsidRPr="00CF1493">
                <w:rPr>
                  <w:rStyle w:val="a8"/>
                </w:rPr>
                <w:t>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Репетитор </w:t>
            </w:r>
            <w:hyperlink r:id="rId23" w:tgtFrame="_blank" w:history="1">
              <w:r w:rsidRPr="00CF1493">
                <w:rPr>
                  <w:rStyle w:val="a8"/>
                </w:rPr>
                <w:t>http://www.repetitor.h1.ru/programms.html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Знаете слово? </w:t>
            </w:r>
            <w:hyperlink r:id="rId24" w:tgtFrame="_blank" w:history="1">
              <w:r w:rsidRPr="00CF1493">
                <w:rPr>
                  <w:rStyle w:val="a8"/>
                </w:rPr>
                <w:t>http://mech.math.msu.su/~apentus/znaete/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33"/>
              <w:rPr>
                <w:rStyle w:val="url1"/>
              </w:rPr>
            </w:pPr>
            <w:r w:rsidRPr="00CF1493">
              <w:rPr>
                <w:bCs/>
              </w:rPr>
              <w:t xml:space="preserve">Русский язык. </w:t>
            </w:r>
            <w:proofErr w:type="spellStart"/>
            <w:proofErr w:type="gramStart"/>
            <w:r w:rsidRPr="00CF1493">
              <w:rPr>
                <w:bCs/>
              </w:rPr>
              <w:t>Тест-экзамены</w:t>
            </w:r>
            <w:proofErr w:type="spellEnd"/>
            <w:proofErr w:type="gramEnd"/>
            <w:r w:rsidRPr="00CF1493">
              <w:rPr>
                <w:bCs/>
              </w:rPr>
              <w:t xml:space="preserve">, 9-11 классы </w:t>
            </w:r>
            <w:hyperlink r:id="rId25" w:tgtFrame="_blank" w:history="1">
              <w:r w:rsidRPr="00CF1493">
                <w:rPr>
                  <w:rStyle w:val="a8"/>
                </w:rPr>
                <w:t>http://main.emc.spb.ru/Staff/KNV/otvet/russian/RUS11.HTM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rPr>
                <w:rStyle w:val="url1"/>
              </w:rPr>
            </w:pPr>
            <w:r w:rsidRPr="00CF1493">
              <w:rPr>
                <w:bCs/>
              </w:rPr>
              <w:t xml:space="preserve">Говорим по-русски! </w:t>
            </w:r>
            <w:hyperlink r:id="rId26" w:tgtFrame="_blank" w:history="1">
              <w:r w:rsidRPr="00CF1493">
                <w:rPr>
                  <w:rStyle w:val="a8"/>
                </w:rPr>
                <w:t>http://www.echo.msk.ru/headings/speakrus.html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Словесник </w:t>
            </w:r>
            <w:hyperlink r:id="rId27" w:tgtFrame="_blank" w:history="1">
              <w:r w:rsidRPr="00CF1493">
                <w:rPr>
                  <w:rStyle w:val="a8"/>
                </w:rPr>
                <w:t>http://slovesnik-oka.narod.ru/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Русское письмо </w:t>
            </w:r>
            <w:hyperlink r:id="rId28" w:tgtFrame="_blank" w:history="1">
              <w:r w:rsidRPr="00CF1493">
                <w:rPr>
                  <w:rStyle w:val="a8"/>
                </w:rPr>
                <w:t>http://character.webzone.ru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proofErr w:type="spellStart"/>
            <w:r w:rsidRPr="00CF1493">
              <w:rPr>
                <w:bCs/>
              </w:rPr>
              <w:t>Редактор.ru</w:t>
            </w:r>
            <w:proofErr w:type="spellEnd"/>
            <w:r w:rsidRPr="00CF1493">
              <w:rPr>
                <w:bCs/>
              </w:rPr>
              <w:t xml:space="preserve"> </w:t>
            </w:r>
            <w:hyperlink r:id="rId29" w:tgtFrame="_blank" w:history="1">
              <w:r w:rsidRPr="00CF1493">
                <w:rPr>
                  <w:rStyle w:val="a8"/>
                </w:rPr>
                <w:t>http://www.redactor.ru/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rPr>
                <w:rStyle w:val="url1"/>
              </w:rPr>
            </w:pPr>
            <w:proofErr w:type="spellStart"/>
            <w:r w:rsidRPr="00CF1493">
              <w:rPr>
                <w:bCs/>
              </w:rPr>
              <w:t>Ономастикон</w:t>
            </w:r>
            <w:proofErr w:type="spellEnd"/>
            <w:r w:rsidRPr="00CF1493">
              <w:rPr>
                <w:bCs/>
              </w:rPr>
              <w:t xml:space="preserve">. Русские фамилии </w:t>
            </w:r>
            <w:hyperlink r:id="rId30" w:tgtFrame="_blank" w:history="1">
              <w:r w:rsidRPr="00CF1493">
                <w:rPr>
                  <w:rStyle w:val="a8"/>
                </w:rPr>
                <w:t>http://express.irk.ru/1000/fam/index.htm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Словесник </w:t>
            </w:r>
            <w:hyperlink r:id="rId31" w:tgtFrame="_blank" w:history="1">
              <w:r w:rsidRPr="00CF1493">
                <w:rPr>
                  <w:rStyle w:val="a8"/>
                </w:rPr>
                <w:t>http://www.slovesnik.ru</w:t>
              </w:r>
            </w:hyperlink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Тесты по русскому языку </w:t>
            </w:r>
            <w:hyperlink r:id="rId32" w:tgtFrame="_blank" w:history="1">
              <w:r w:rsidRPr="00CF1493">
                <w:rPr>
                  <w:rStyle w:val="a8"/>
                </w:rPr>
                <w:t>http://likbez.spb.ru/tests/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firstLine="33"/>
              <w:rPr>
                <w:rStyle w:val="url1"/>
              </w:rPr>
            </w:pPr>
            <w:r w:rsidRPr="00CF1493">
              <w:rPr>
                <w:bCs/>
              </w:rPr>
              <w:t>Дистанционная поддержка учителей-словесников</w:t>
            </w:r>
            <w:r>
              <w:rPr>
                <w:bCs/>
              </w:rPr>
              <w:t xml:space="preserve">      </w:t>
            </w:r>
            <w:hyperlink r:id="rId33" w:tgtFrame="_blank" w:history="1">
              <w:r w:rsidRPr="00CF1493">
                <w:rPr>
                  <w:rStyle w:val="a8"/>
                </w:rPr>
                <w:t>http://www.ipk.edu.yar.ru/resource/distant/russian_language/index3.htm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Культура письменной речи </w:t>
            </w:r>
            <w:hyperlink r:id="rId34" w:tgtFrame="_blank" w:history="1">
              <w:r w:rsidRPr="00CF1493">
                <w:rPr>
                  <w:rStyle w:val="a8"/>
                </w:rPr>
                <w:t>http://likbez.h1.ru/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Style w:val="url1"/>
              </w:rPr>
            </w:pPr>
            <w:r w:rsidRPr="00CF1493">
              <w:rPr>
                <w:bCs/>
              </w:rPr>
              <w:t xml:space="preserve">Русское слово </w:t>
            </w:r>
            <w:hyperlink r:id="rId35" w:tgtFrame="_blank" w:history="1">
              <w:r w:rsidRPr="00CF1493">
                <w:rPr>
                  <w:rStyle w:val="a8"/>
                </w:rPr>
                <w:t>http://www.rusword.com.ua</w:t>
              </w:r>
            </w:hyperlink>
            <w:r w:rsidRPr="00CF1493">
              <w:rPr>
                <w:rStyle w:val="url1"/>
              </w:rPr>
              <w:t xml:space="preserve"> </w:t>
            </w:r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firstLine="33"/>
              <w:rPr>
                <w:rStyle w:val="url1"/>
              </w:rPr>
            </w:pPr>
            <w:r w:rsidRPr="00CF1493">
              <w:rPr>
                <w:bCs/>
              </w:rPr>
              <w:t xml:space="preserve">Проверь себя! </w:t>
            </w:r>
            <w:hyperlink r:id="rId36" w:tgtFrame="_blank" w:history="1">
              <w:r w:rsidRPr="00CF1493">
                <w:rPr>
                  <w:rStyle w:val="a8"/>
                </w:rPr>
                <w:t>http://www.cde.spbstu.ru/test_Rus_St/register_rus.htm</w:t>
              </w:r>
            </w:hyperlink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rPr>
                <w:rStyle w:val="url1"/>
              </w:rPr>
            </w:pPr>
            <w:r w:rsidRPr="00CF1493">
              <w:rPr>
                <w:bCs/>
              </w:rPr>
              <w:t xml:space="preserve">Правила русской орфографии и пунктуации </w:t>
            </w:r>
            <w:hyperlink r:id="rId37" w:tgtFrame="_blank" w:history="1">
              <w:r w:rsidRPr="00CF1493">
                <w:rPr>
                  <w:rStyle w:val="a8"/>
                </w:rPr>
                <w:t>http://www.anriintern.com/rus/orfpun/main.htm</w:t>
              </w:r>
            </w:hyperlink>
          </w:p>
          <w:p w:rsidR="00AF5553" w:rsidRPr="00CF1493" w:rsidRDefault="00AF5553" w:rsidP="00F35AFA">
            <w:pPr>
              <w:pStyle w:val="a9"/>
              <w:tabs>
                <w:tab w:val="left" w:pos="5242"/>
              </w:tabs>
              <w:spacing w:before="0" w:after="0"/>
              <w:ind w:left="-570" w:firstLine="570"/>
              <w:rPr>
                <w:rFonts w:ascii="Arial" w:hAnsi="Arial" w:cs="Arial"/>
              </w:rPr>
            </w:pPr>
            <w:r w:rsidRPr="00CF1493">
              <w:rPr>
                <w:bCs/>
              </w:rPr>
              <w:t xml:space="preserve">Тесты по пунктуации </w:t>
            </w:r>
            <w:hyperlink r:id="rId38" w:tgtFrame="_blank" w:history="1">
              <w:r w:rsidRPr="00CF1493">
                <w:rPr>
                  <w:rStyle w:val="a8"/>
                </w:rPr>
                <w:t>http://repetitor.1c.ru/online/disp.asp?2</w:t>
              </w:r>
            </w:hyperlink>
            <w:r w:rsidRPr="00CF1493">
              <w:rPr>
                <w:rStyle w:val="url1"/>
              </w:rPr>
              <w:t xml:space="preserve"> </w:t>
            </w:r>
          </w:p>
        </w:tc>
      </w:tr>
    </w:tbl>
    <w:p w:rsidR="00AF5553" w:rsidRPr="00CF1493" w:rsidRDefault="00AF5553" w:rsidP="00AF55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5553" w:rsidRPr="007628B4" w:rsidRDefault="00AF5553" w:rsidP="00AF5553">
      <w:pPr>
        <w:jc w:val="center"/>
        <w:rPr>
          <w:b/>
          <w:sz w:val="28"/>
          <w:szCs w:val="28"/>
        </w:rPr>
      </w:pPr>
    </w:p>
    <w:p w:rsidR="00AF5553" w:rsidRPr="007628B4" w:rsidRDefault="00AF5553" w:rsidP="00AF5553">
      <w:pPr>
        <w:jc w:val="center"/>
        <w:rPr>
          <w:b/>
          <w:sz w:val="28"/>
          <w:szCs w:val="28"/>
        </w:rPr>
      </w:pPr>
    </w:p>
    <w:p w:rsidR="00AF5553" w:rsidRPr="007628B4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F56573" w:rsidRDefault="00F56573" w:rsidP="00AF5553">
      <w:pPr>
        <w:jc w:val="center"/>
        <w:rPr>
          <w:b/>
          <w:sz w:val="28"/>
          <w:szCs w:val="28"/>
        </w:rPr>
      </w:pPr>
    </w:p>
    <w:p w:rsidR="00F56573" w:rsidRDefault="00F56573" w:rsidP="00AF5553">
      <w:pPr>
        <w:jc w:val="center"/>
        <w:rPr>
          <w:b/>
          <w:sz w:val="28"/>
          <w:szCs w:val="28"/>
        </w:rPr>
      </w:pPr>
    </w:p>
    <w:p w:rsidR="00F56573" w:rsidRDefault="00F56573" w:rsidP="00AF5553">
      <w:pPr>
        <w:jc w:val="center"/>
        <w:rPr>
          <w:b/>
          <w:sz w:val="28"/>
          <w:szCs w:val="28"/>
        </w:rPr>
      </w:pPr>
    </w:p>
    <w:p w:rsidR="00F56573" w:rsidRDefault="00F5657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a"/>
        <w:tblW w:w="0" w:type="auto"/>
        <w:tblLook w:val="04A0"/>
      </w:tblPr>
      <w:tblGrid>
        <w:gridCol w:w="1101"/>
        <w:gridCol w:w="1559"/>
        <w:gridCol w:w="7336"/>
      </w:tblGrid>
      <w:tr w:rsidR="00AF5553" w:rsidTr="00AF5553">
        <w:tc>
          <w:tcPr>
            <w:tcW w:w="1101" w:type="dxa"/>
          </w:tcPr>
          <w:p w:rsidR="00AF5553" w:rsidRPr="00AF5553" w:rsidRDefault="00AF5553" w:rsidP="00AF5553">
            <w:pPr>
              <w:jc w:val="center"/>
              <w:rPr>
                <w:b/>
                <w:sz w:val="24"/>
                <w:szCs w:val="24"/>
              </w:rPr>
            </w:pPr>
            <w:r w:rsidRPr="00AF555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AF5553" w:rsidRPr="00AF5553" w:rsidRDefault="00AF5553" w:rsidP="00AF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F5553" w:rsidRPr="00AF5553" w:rsidRDefault="00AF5553" w:rsidP="00AF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7630E9" w:rsidTr="00F35AFA">
        <w:tc>
          <w:tcPr>
            <w:tcW w:w="9996" w:type="dxa"/>
            <w:gridSpan w:val="3"/>
          </w:tcPr>
          <w:p w:rsidR="007630E9" w:rsidRPr="007630E9" w:rsidRDefault="007630E9" w:rsidP="007630E9">
            <w:pPr>
              <w:jc w:val="center"/>
              <w:rPr>
                <w:b/>
                <w:sz w:val="24"/>
                <w:szCs w:val="24"/>
              </w:rPr>
            </w:pPr>
            <w:r w:rsidRPr="007630E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7630E9">
              <w:rPr>
                <w:b/>
                <w:sz w:val="24"/>
                <w:szCs w:val="24"/>
              </w:rPr>
              <w:t xml:space="preserve"> четверть </w:t>
            </w:r>
            <w:r w:rsidR="00F048A1">
              <w:rPr>
                <w:b/>
                <w:sz w:val="24"/>
                <w:szCs w:val="24"/>
              </w:rPr>
              <w:t>– 43 урока</w:t>
            </w:r>
          </w:p>
        </w:tc>
      </w:tr>
      <w:tr w:rsidR="00AF5553" w:rsidTr="00AF5553">
        <w:tc>
          <w:tcPr>
            <w:tcW w:w="1101" w:type="dxa"/>
          </w:tcPr>
          <w:p w:rsidR="00AF5553" w:rsidRPr="00AF5553" w:rsidRDefault="00AF5553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5553" w:rsidRPr="00AF5553" w:rsidRDefault="00AF5553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AF5553" w:rsidRPr="007630E9" w:rsidRDefault="007630E9" w:rsidP="00AF5553">
            <w:pPr>
              <w:rPr>
                <w:b/>
                <w:sz w:val="24"/>
                <w:szCs w:val="24"/>
              </w:rPr>
            </w:pPr>
            <w:r w:rsidRPr="007630E9">
              <w:rPr>
                <w:b/>
                <w:sz w:val="24"/>
                <w:szCs w:val="24"/>
              </w:rPr>
              <w:t>Введение</w:t>
            </w:r>
            <w:r w:rsidR="003B46BB"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7630E9" w:rsidTr="00AF5553">
        <w:tc>
          <w:tcPr>
            <w:tcW w:w="1101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01.09.21</w:t>
            </w:r>
          </w:p>
        </w:tc>
        <w:tc>
          <w:tcPr>
            <w:tcW w:w="7336" w:type="dxa"/>
          </w:tcPr>
          <w:p w:rsidR="007630E9" w:rsidRPr="007630E9" w:rsidRDefault="007630E9" w:rsidP="00F35AFA">
            <w:pPr>
              <w:rPr>
                <w:sz w:val="24"/>
                <w:szCs w:val="24"/>
              </w:rPr>
            </w:pPr>
            <w:r w:rsidRPr="00616014">
              <w:rPr>
                <w:sz w:val="24"/>
                <w:szCs w:val="24"/>
              </w:rPr>
              <w:t>Знакомство с УМК и организацией занятий по русскому языку.</w:t>
            </w:r>
          </w:p>
        </w:tc>
      </w:tr>
      <w:tr w:rsidR="007630E9" w:rsidTr="00AF5553">
        <w:tc>
          <w:tcPr>
            <w:tcW w:w="1101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02.09.21</w:t>
            </w:r>
          </w:p>
        </w:tc>
        <w:tc>
          <w:tcPr>
            <w:tcW w:w="7336" w:type="dxa"/>
          </w:tcPr>
          <w:p w:rsidR="007630E9" w:rsidRPr="007630E9" w:rsidRDefault="007630E9" w:rsidP="007630E9">
            <w:pPr>
              <w:rPr>
                <w:sz w:val="24"/>
                <w:szCs w:val="24"/>
              </w:rPr>
            </w:pPr>
            <w:r w:rsidRPr="00616014">
              <w:rPr>
                <w:sz w:val="24"/>
                <w:szCs w:val="24"/>
              </w:rPr>
              <w:t>Роль языка в жизни общества.</w:t>
            </w:r>
          </w:p>
        </w:tc>
      </w:tr>
      <w:tr w:rsidR="007630E9" w:rsidTr="00AF5553">
        <w:tc>
          <w:tcPr>
            <w:tcW w:w="1101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03.09.21</w:t>
            </w:r>
          </w:p>
        </w:tc>
        <w:tc>
          <w:tcPr>
            <w:tcW w:w="7336" w:type="dxa"/>
          </w:tcPr>
          <w:p w:rsidR="007630E9" w:rsidRPr="00AF5553" w:rsidRDefault="007630E9" w:rsidP="00AF5553">
            <w:pPr>
              <w:rPr>
                <w:sz w:val="24"/>
                <w:szCs w:val="24"/>
              </w:rPr>
            </w:pPr>
            <w:r w:rsidRPr="00471F70">
              <w:rPr>
                <w:b/>
                <w:sz w:val="24"/>
                <w:szCs w:val="24"/>
              </w:rPr>
              <w:t>РР.</w:t>
            </w:r>
            <w:r w:rsidRPr="00616014">
              <w:rPr>
                <w:sz w:val="24"/>
                <w:szCs w:val="24"/>
              </w:rPr>
              <w:t xml:space="preserve"> Для чего людям нужна речь?</w:t>
            </w:r>
          </w:p>
        </w:tc>
      </w:tr>
      <w:tr w:rsidR="007630E9" w:rsidTr="00AF5553">
        <w:tc>
          <w:tcPr>
            <w:tcW w:w="1101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630E9" w:rsidRPr="007630E9" w:rsidRDefault="007630E9" w:rsidP="00AF5553">
            <w:pPr>
              <w:rPr>
                <w:b/>
                <w:sz w:val="24"/>
                <w:szCs w:val="24"/>
              </w:rPr>
            </w:pPr>
            <w:r w:rsidRPr="007630E9">
              <w:rPr>
                <w:b/>
                <w:sz w:val="24"/>
                <w:szCs w:val="24"/>
              </w:rPr>
              <w:t>Морфология. Орфография</w:t>
            </w:r>
            <w:r w:rsidR="00E715D0">
              <w:rPr>
                <w:b/>
                <w:sz w:val="24"/>
                <w:szCs w:val="24"/>
              </w:rPr>
              <w:t xml:space="preserve"> – 34</w:t>
            </w:r>
            <w:r w:rsidR="00C4555F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630E9" w:rsidTr="00AF5553">
        <w:tc>
          <w:tcPr>
            <w:tcW w:w="1101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630E9" w:rsidRPr="00AF5553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06.09.21</w:t>
            </w:r>
          </w:p>
        </w:tc>
        <w:tc>
          <w:tcPr>
            <w:tcW w:w="7336" w:type="dxa"/>
          </w:tcPr>
          <w:p w:rsidR="007630E9" w:rsidRPr="00AF5553" w:rsidRDefault="007630E9" w:rsidP="00AF5553">
            <w:pPr>
              <w:rPr>
                <w:sz w:val="24"/>
                <w:szCs w:val="24"/>
              </w:rPr>
            </w:pPr>
            <w:r w:rsidRPr="00616014">
              <w:rPr>
                <w:sz w:val="24"/>
                <w:szCs w:val="24"/>
              </w:rPr>
              <w:t>Орфограмма. Части слова</w:t>
            </w:r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проверяемых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 w:rsidRPr="00616014">
              <w:rPr>
                <w:sz w:val="24"/>
                <w:szCs w:val="24"/>
              </w:rPr>
              <w:t>Правописание безударных гласных в приставках.</w:t>
            </w:r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 w:rsidRPr="007630E9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Формы речи. Диалог и монолог</w:t>
            </w:r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 w:rsidRPr="00616014">
              <w:rPr>
                <w:sz w:val="24"/>
                <w:szCs w:val="24"/>
              </w:rPr>
              <w:t>Правописание гласных и, а, у после шипящих</w:t>
            </w:r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 w:rsidRPr="00616014">
              <w:rPr>
                <w:sz w:val="24"/>
                <w:szCs w:val="24"/>
              </w:rPr>
              <w:t>Правописание глухих и звонких согласных.</w:t>
            </w:r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</w:t>
            </w:r>
          </w:p>
        </w:tc>
        <w:tc>
          <w:tcPr>
            <w:tcW w:w="7336" w:type="dxa"/>
          </w:tcPr>
          <w:p w:rsidR="007630E9" w:rsidRPr="00616014" w:rsidRDefault="007630E9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непроизносимых согласных</w:t>
            </w:r>
          </w:p>
        </w:tc>
      </w:tr>
      <w:tr w:rsidR="007630E9" w:rsidTr="00AF5553">
        <w:tc>
          <w:tcPr>
            <w:tcW w:w="1101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630E9" w:rsidRDefault="007630E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</w:t>
            </w:r>
          </w:p>
        </w:tc>
        <w:tc>
          <w:tcPr>
            <w:tcW w:w="7336" w:type="dxa"/>
          </w:tcPr>
          <w:p w:rsidR="007630E9" w:rsidRPr="00616014" w:rsidRDefault="007630E9" w:rsidP="00763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удвоенных согласных</w:t>
            </w:r>
          </w:p>
        </w:tc>
      </w:tr>
      <w:tr w:rsidR="007630E9" w:rsidTr="00AF5553">
        <w:tc>
          <w:tcPr>
            <w:tcW w:w="1101" w:type="dxa"/>
          </w:tcPr>
          <w:p w:rsidR="007630E9" w:rsidRDefault="00F35AFA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630E9" w:rsidRDefault="00F35AFA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17.09.21</w:t>
            </w:r>
          </w:p>
        </w:tc>
        <w:tc>
          <w:tcPr>
            <w:tcW w:w="7336" w:type="dxa"/>
          </w:tcPr>
          <w:p w:rsidR="007630E9" w:rsidRPr="00616014" w:rsidRDefault="00F35AFA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(диктант)</w:t>
            </w:r>
          </w:p>
        </w:tc>
      </w:tr>
      <w:tr w:rsidR="007630E9" w:rsidTr="00AF5553">
        <w:tc>
          <w:tcPr>
            <w:tcW w:w="1101" w:type="dxa"/>
          </w:tcPr>
          <w:p w:rsidR="007630E9" w:rsidRDefault="007508B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630E9" w:rsidRDefault="007508B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20.09.21</w:t>
            </w:r>
          </w:p>
        </w:tc>
        <w:tc>
          <w:tcPr>
            <w:tcW w:w="7336" w:type="dxa"/>
          </w:tcPr>
          <w:p w:rsidR="007630E9" w:rsidRPr="00616014" w:rsidRDefault="007508B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21.09.21</w:t>
            </w:r>
          </w:p>
        </w:tc>
        <w:tc>
          <w:tcPr>
            <w:tcW w:w="7336" w:type="dxa"/>
          </w:tcPr>
          <w:p w:rsidR="0081703C" w:rsidRPr="0081703C" w:rsidRDefault="0081703C" w:rsidP="00F048A1">
            <w:pPr>
              <w:rPr>
                <w:sz w:val="24"/>
                <w:szCs w:val="24"/>
              </w:rPr>
            </w:pPr>
            <w:r w:rsidRPr="0081703C">
              <w:rPr>
                <w:sz w:val="24"/>
                <w:szCs w:val="24"/>
              </w:rPr>
              <w:t>Имя существительное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</w:t>
            </w:r>
          </w:p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23.09.21</w:t>
            </w:r>
          </w:p>
        </w:tc>
        <w:tc>
          <w:tcPr>
            <w:tcW w:w="7336" w:type="dxa"/>
          </w:tcPr>
          <w:p w:rsidR="0081703C" w:rsidRPr="0081703C" w:rsidRDefault="0081703C" w:rsidP="00F048A1">
            <w:pPr>
              <w:shd w:val="clear" w:color="auto" w:fill="FFFFFF"/>
              <w:rPr>
                <w:sz w:val="24"/>
                <w:szCs w:val="24"/>
              </w:rPr>
            </w:pPr>
            <w:r w:rsidRPr="0081703C">
              <w:rPr>
                <w:sz w:val="24"/>
                <w:szCs w:val="24"/>
              </w:rPr>
              <w:t>Окончание имени существительного.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24.09.21</w:t>
            </w:r>
          </w:p>
        </w:tc>
        <w:tc>
          <w:tcPr>
            <w:tcW w:w="7336" w:type="dxa"/>
          </w:tcPr>
          <w:p w:rsidR="0081703C" w:rsidRPr="00616014" w:rsidRDefault="0081703C" w:rsidP="00AF5553">
            <w:pPr>
              <w:rPr>
                <w:sz w:val="24"/>
                <w:szCs w:val="24"/>
              </w:rPr>
            </w:pPr>
            <w:r w:rsidRPr="0081703C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Текст. Признаки текста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27.09.21</w:t>
            </w:r>
          </w:p>
        </w:tc>
        <w:tc>
          <w:tcPr>
            <w:tcW w:w="7336" w:type="dxa"/>
          </w:tcPr>
          <w:p w:rsidR="0081703C" w:rsidRPr="0081703C" w:rsidRDefault="0081703C" w:rsidP="0081703C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81703C">
              <w:rPr>
                <w:color w:val="000000"/>
                <w:sz w:val="24"/>
                <w:szCs w:val="24"/>
                <w:lang w:eastAsia="en-US"/>
              </w:rPr>
              <w:t>Имя прилагатель</w:t>
            </w:r>
            <w:r w:rsidRPr="0081703C">
              <w:rPr>
                <w:color w:val="000000"/>
                <w:sz w:val="24"/>
                <w:szCs w:val="24"/>
                <w:lang w:eastAsia="en-US"/>
              </w:rPr>
              <w:softHyphen/>
              <w:t>ное как часть речи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28.09.21</w:t>
            </w:r>
          </w:p>
        </w:tc>
        <w:tc>
          <w:tcPr>
            <w:tcW w:w="7336" w:type="dxa"/>
          </w:tcPr>
          <w:p w:rsidR="0081703C" w:rsidRPr="00616014" w:rsidRDefault="0081703C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прилагательных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</w:t>
            </w:r>
          </w:p>
        </w:tc>
        <w:tc>
          <w:tcPr>
            <w:tcW w:w="7336" w:type="dxa"/>
          </w:tcPr>
          <w:p w:rsidR="0081703C" w:rsidRPr="00616014" w:rsidRDefault="0081703C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30.09.21</w:t>
            </w:r>
          </w:p>
        </w:tc>
        <w:tc>
          <w:tcPr>
            <w:tcW w:w="7336" w:type="dxa"/>
          </w:tcPr>
          <w:p w:rsidR="0081703C" w:rsidRPr="00616014" w:rsidRDefault="0081703C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спряжения глагола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</w:t>
            </w: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01.10.21</w:t>
            </w:r>
          </w:p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04.10.21</w:t>
            </w:r>
          </w:p>
        </w:tc>
        <w:tc>
          <w:tcPr>
            <w:tcW w:w="7336" w:type="dxa"/>
          </w:tcPr>
          <w:p w:rsidR="0081703C" w:rsidRPr="00616014" w:rsidRDefault="0081703C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глагола</w:t>
            </w:r>
          </w:p>
        </w:tc>
      </w:tr>
      <w:tr w:rsidR="0081703C" w:rsidTr="00AF5553">
        <w:tc>
          <w:tcPr>
            <w:tcW w:w="1101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05.10.21</w:t>
            </w:r>
          </w:p>
        </w:tc>
        <w:tc>
          <w:tcPr>
            <w:tcW w:w="7336" w:type="dxa"/>
          </w:tcPr>
          <w:p w:rsidR="0081703C" w:rsidRPr="00616014" w:rsidRDefault="008F0809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</w:t>
            </w:r>
          </w:p>
        </w:tc>
      </w:tr>
      <w:tr w:rsidR="0081703C" w:rsidTr="00AF5553">
        <w:tc>
          <w:tcPr>
            <w:tcW w:w="1101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06.10.21</w:t>
            </w:r>
          </w:p>
        </w:tc>
        <w:tc>
          <w:tcPr>
            <w:tcW w:w="7336" w:type="dxa"/>
          </w:tcPr>
          <w:p w:rsidR="0081703C" w:rsidRPr="00616014" w:rsidRDefault="008F0809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ься</w:t>
            </w:r>
            <w:proofErr w:type="spellEnd"/>
            <w:r>
              <w:rPr>
                <w:sz w:val="24"/>
                <w:szCs w:val="24"/>
              </w:rPr>
              <w:t xml:space="preserve"> и –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 xml:space="preserve"> в глаголах</w:t>
            </w:r>
          </w:p>
        </w:tc>
      </w:tr>
      <w:tr w:rsidR="0081703C" w:rsidTr="00AF5553">
        <w:tc>
          <w:tcPr>
            <w:tcW w:w="1101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07.10.21</w:t>
            </w:r>
          </w:p>
        </w:tc>
        <w:tc>
          <w:tcPr>
            <w:tcW w:w="7336" w:type="dxa"/>
          </w:tcPr>
          <w:p w:rsidR="0081703C" w:rsidRPr="00616014" w:rsidRDefault="008F0809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</w:t>
            </w:r>
            <w:r w:rsidR="00C4555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щение по теме «Глагол»</w:t>
            </w:r>
          </w:p>
        </w:tc>
      </w:tr>
      <w:tr w:rsidR="0081703C" w:rsidTr="00AF5553">
        <w:tc>
          <w:tcPr>
            <w:tcW w:w="1101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1703C" w:rsidRDefault="008F080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08.10.21</w:t>
            </w:r>
          </w:p>
        </w:tc>
        <w:tc>
          <w:tcPr>
            <w:tcW w:w="7336" w:type="dxa"/>
          </w:tcPr>
          <w:p w:rsidR="0081703C" w:rsidRPr="00616014" w:rsidRDefault="008F0809" w:rsidP="00AF5553">
            <w:pPr>
              <w:rPr>
                <w:sz w:val="24"/>
                <w:szCs w:val="24"/>
              </w:rPr>
            </w:pPr>
            <w:r w:rsidRPr="008F0809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Тема текста. Что значит писать и говорить на тему?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11.10.21</w:t>
            </w:r>
          </w:p>
        </w:tc>
        <w:tc>
          <w:tcPr>
            <w:tcW w:w="7336" w:type="dxa"/>
          </w:tcPr>
          <w:p w:rsidR="0081703C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Наречие. Правописание наречий.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12.20.21</w:t>
            </w:r>
          </w:p>
        </w:tc>
        <w:tc>
          <w:tcPr>
            <w:tcW w:w="7336" w:type="dxa"/>
          </w:tcPr>
          <w:p w:rsidR="0081703C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13.10.21</w:t>
            </w:r>
          </w:p>
        </w:tc>
        <w:tc>
          <w:tcPr>
            <w:tcW w:w="7336" w:type="dxa"/>
          </w:tcPr>
          <w:p w:rsidR="0081703C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местоимениях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14.10.21</w:t>
            </w:r>
          </w:p>
        </w:tc>
        <w:tc>
          <w:tcPr>
            <w:tcW w:w="7336" w:type="dxa"/>
          </w:tcPr>
          <w:p w:rsidR="0081703C" w:rsidRPr="00616014" w:rsidRDefault="00C4555F" w:rsidP="00C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как служебная часть речи.</w:t>
            </w:r>
          </w:p>
        </w:tc>
      </w:tr>
      <w:tr w:rsidR="00C4555F" w:rsidTr="00AF5553">
        <w:tc>
          <w:tcPr>
            <w:tcW w:w="1101" w:type="dxa"/>
          </w:tcPr>
          <w:p w:rsidR="00C4555F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4555F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</w:t>
            </w:r>
          </w:p>
        </w:tc>
        <w:tc>
          <w:tcPr>
            <w:tcW w:w="7336" w:type="dxa"/>
          </w:tcPr>
          <w:p w:rsidR="00C4555F" w:rsidRDefault="00C4555F" w:rsidP="00AF5553">
            <w:pPr>
              <w:rPr>
                <w:sz w:val="24"/>
                <w:szCs w:val="24"/>
              </w:rPr>
            </w:pPr>
            <w:r w:rsidRPr="00C4555F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Основная мысль текста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18.10.21</w:t>
            </w:r>
          </w:p>
        </w:tc>
        <w:tc>
          <w:tcPr>
            <w:tcW w:w="7336" w:type="dxa"/>
          </w:tcPr>
          <w:p w:rsidR="0081703C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служебная часть речи.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</w:t>
            </w:r>
          </w:p>
        </w:tc>
        <w:tc>
          <w:tcPr>
            <w:tcW w:w="7336" w:type="dxa"/>
          </w:tcPr>
          <w:p w:rsidR="0081703C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как служебная часть речи</w:t>
            </w:r>
          </w:p>
        </w:tc>
      </w:tr>
      <w:tr w:rsidR="00C4555F" w:rsidTr="00AF5553">
        <w:tc>
          <w:tcPr>
            <w:tcW w:w="1101" w:type="dxa"/>
          </w:tcPr>
          <w:p w:rsidR="00C4555F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4555F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</w:t>
            </w:r>
          </w:p>
        </w:tc>
        <w:tc>
          <w:tcPr>
            <w:tcW w:w="7336" w:type="dxa"/>
          </w:tcPr>
          <w:p w:rsidR="00C4555F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«Морфология. Орфография»</w:t>
            </w:r>
          </w:p>
        </w:tc>
      </w:tr>
      <w:tr w:rsidR="0081703C" w:rsidTr="00AF5553">
        <w:tc>
          <w:tcPr>
            <w:tcW w:w="1101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1703C" w:rsidRDefault="00C4555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</w:t>
            </w:r>
          </w:p>
        </w:tc>
        <w:tc>
          <w:tcPr>
            <w:tcW w:w="7336" w:type="dxa"/>
          </w:tcPr>
          <w:p w:rsidR="0081703C" w:rsidRPr="00616014" w:rsidRDefault="00C4555F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«Морфология. Орфография».</w:t>
            </w:r>
          </w:p>
        </w:tc>
      </w:tr>
      <w:tr w:rsidR="0081703C" w:rsidTr="00AF5553">
        <w:tc>
          <w:tcPr>
            <w:tcW w:w="1101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3C" w:rsidRDefault="0081703C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1703C" w:rsidRPr="00C4555F" w:rsidRDefault="00C4555F" w:rsidP="00AF5553">
            <w:pPr>
              <w:rPr>
                <w:b/>
                <w:sz w:val="24"/>
                <w:szCs w:val="24"/>
              </w:rPr>
            </w:pPr>
            <w:r w:rsidRPr="00C4555F">
              <w:rPr>
                <w:b/>
                <w:sz w:val="24"/>
                <w:szCs w:val="24"/>
              </w:rPr>
              <w:t>Синтаксис и пунктуация</w:t>
            </w:r>
            <w:r w:rsidR="00EA1EA2">
              <w:rPr>
                <w:b/>
                <w:sz w:val="24"/>
                <w:szCs w:val="24"/>
              </w:rPr>
              <w:t xml:space="preserve"> – 50 часов</w:t>
            </w:r>
          </w:p>
        </w:tc>
      </w:tr>
      <w:tr w:rsidR="0081703C" w:rsidTr="00AF5553">
        <w:tc>
          <w:tcPr>
            <w:tcW w:w="1101" w:type="dxa"/>
          </w:tcPr>
          <w:p w:rsidR="0081703C" w:rsidRDefault="00C724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1703C" w:rsidRDefault="00C724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</w:t>
            </w:r>
          </w:p>
        </w:tc>
        <w:tc>
          <w:tcPr>
            <w:tcW w:w="7336" w:type="dxa"/>
          </w:tcPr>
          <w:p w:rsidR="0081703C" w:rsidRPr="00616014" w:rsidRDefault="00C72443" w:rsidP="00AF5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синтаксисе и пунктуации</w:t>
            </w:r>
          </w:p>
        </w:tc>
      </w:tr>
      <w:tr w:rsidR="0081703C" w:rsidTr="00AF5553">
        <w:tc>
          <w:tcPr>
            <w:tcW w:w="1101" w:type="dxa"/>
          </w:tcPr>
          <w:p w:rsidR="0081703C" w:rsidRDefault="002C09A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1703C" w:rsidRDefault="002C09A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25.10.21</w:t>
            </w:r>
          </w:p>
        </w:tc>
        <w:tc>
          <w:tcPr>
            <w:tcW w:w="7336" w:type="dxa"/>
          </w:tcPr>
          <w:p w:rsidR="0081703C" w:rsidRPr="00616014" w:rsidRDefault="002C09A0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  <w:r w:rsidR="00C4555F">
              <w:rPr>
                <w:sz w:val="24"/>
                <w:szCs w:val="24"/>
              </w:rPr>
              <w:tab/>
            </w:r>
          </w:p>
        </w:tc>
      </w:tr>
      <w:tr w:rsidR="00C4555F" w:rsidTr="00AF5553">
        <w:tc>
          <w:tcPr>
            <w:tcW w:w="1101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</w:t>
            </w:r>
          </w:p>
        </w:tc>
        <w:tc>
          <w:tcPr>
            <w:tcW w:w="7336" w:type="dxa"/>
          </w:tcPr>
          <w:p w:rsidR="00C4555F" w:rsidRDefault="00F048A1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словосочетаний по главному слову</w:t>
            </w:r>
          </w:p>
        </w:tc>
      </w:tr>
      <w:tr w:rsidR="00C4555F" w:rsidTr="00AF5553">
        <w:tc>
          <w:tcPr>
            <w:tcW w:w="1101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</w:t>
            </w:r>
          </w:p>
        </w:tc>
        <w:tc>
          <w:tcPr>
            <w:tcW w:w="7336" w:type="dxa"/>
          </w:tcPr>
          <w:p w:rsidR="00C4555F" w:rsidRDefault="00F048A1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связь слов в словосочетании</w:t>
            </w:r>
          </w:p>
        </w:tc>
      </w:tr>
      <w:tr w:rsidR="00C4555F" w:rsidTr="00AF5553">
        <w:tc>
          <w:tcPr>
            <w:tcW w:w="1101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</w:t>
            </w:r>
          </w:p>
        </w:tc>
        <w:tc>
          <w:tcPr>
            <w:tcW w:w="7336" w:type="dxa"/>
          </w:tcPr>
          <w:p w:rsidR="00C4555F" w:rsidRDefault="00F048A1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как основная единица синтаксиса</w:t>
            </w:r>
          </w:p>
        </w:tc>
      </w:tr>
      <w:tr w:rsidR="00C4555F" w:rsidTr="00AF5553">
        <w:tc>
          <w:tcPr>
            <w:tcW w:w="1101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4555F" w:rsidRDefault="00F048A1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29.10.21</w:t>
            </w:r>
          </w:p>
        </w:tc>
        <w:tc>
          <w:tcPr>
            <w:tcW w:w="7336" w:type="dxa"/>
          </w:tcPr>
          <w:p w:rsidR="00C4555F" w:rsidRDefault="00F048A1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F048A1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Для чего нужен план?</w:t>
            </w:r>
          </w:p>
        </w:tc>
      </w:tr>
      <w:tr w:rsidR="003B46BB" w:rsidTr="003B46BB">
        <w:tc>
          <w:tcPr>
            <w:tcW w:w="9996" w:type="dxa"/>
            <w:gridSpan w:val="3"/>
          </w:tcPr>
          <w:p w:rsidR="003B46BB" w:rsidRPr="003B46BB" w:rsidRDefault="003B46BB" w:rsidP="003B46BB">
            <w:pPr>
              <w:tabs>
                <w:tab w:val="left" w:pos="1515"/>
              </w:tabs>
              <w:jc w:val="center"/>
              <w:rPr>
                <w:b/>
                <w:sz w:val="24"/>
                <w:szCs w:val="24"/>
              </w:rPr>
            </w:pPr>
            <w:r w:rsidRPr="003B46BB">
              <w:rPr>
                <w:b/>
                <w:sz w:val="24"/>
                <w:szCs w:val="24"/>
                <w:lang w:val="en-US"/>
              </w:rPr>
              <w:t>II</w:t>
            </w:r>
            <w:r w:rsidRPr="003B46BB">
              <w:rPr>
                <w:b/>
                <w:sz w:val="24"/>
                <w:szCs w:val="24"/>
              </w:rPr>
              <w:t xml:space="preserve"> четверть </w:t>
            </w:r>
            <w:r w:rsidR="00EA1EA2">
              <w:rPr>
                <w:b/>
                <w:sz w:val="24"/>
                <w:szCs w:val="24"/>
              </w:rPr>
              <w:t>– 34 урока</w:t>
            </w:r>
          </w:p>
        </w:tc>
      </w:tr>
      <w:tr w:rsidR="003B46BB" w:rsidTr="00AF5553">
        <w:tc>
          <w:tcPr>
            <w:tcW w:w="1101" w:type="dxa"/>
          </w:tcPr>
          <w:p w:rsidR="003B46BB" w:rsidRDefault="003B46BB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(44)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08.11.21</w:t>
            </w:r>
          </w:p>
        </w:tc>
        <w:tc>
          <w:tcPr>
            <w:tcW w:w="7336" w:type="dxa"/>
          </w:tcPr>
          <w:p w:rsidR="003B46BB" w:rsidRPr="00376954" w:rsidRDefault="003B46BB" w:rsidP="003B46BB">
            <w:pPr>
              <w:rPr>
                <w:sz w:val="24"/>
                <w:szCs w:val="24"/>
              </w:rPr>
            </w:pPr>
            <w:r w:rsidRPr="00376954">
              <w:rPr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(45)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09.11.21</w:t>
            </w:r>
          </w:p>
        </w:tc>
        <w:tc>
          <w:tcPr>
            <w:tcW w:w="7336" w:type="dxa"/>
          </w:tcPr>
          <w:p w:rsidR="003B46BB" w:rsidRPr="00376954" w:rsidRDefault="003B46BB" w:rsidP="003B46BB">
            <w:pPr>
              <w:rPr>
                <w:sz w:val="24"/>
                <w:szCs w:val="24"/>
              </w:rPr>
            </w:pPr>
            <w:r w:rsidRPr="00376954">
              <w:rPr>
                <w:sz w:val="24"/>
                <w:szCs w:val="24"/>
              </w:rPr>
              <w:t>Невосклицательные и восклицательные предло</w:t>
            </w:r>
            <w:r w:rsidR="00483054">
              <w:rPr>
                <w:sz w:val="24"/>
                <w:szCs w:val="24"/>
              </w:rPr>
              <w:t>жения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(46)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</w:tc>
        <w:tc>
          <w:tcPr>
            <w:tcW w:w="7336" w:type="dxa"/>
          </w:tcPr>
          <w:p w:rsidR="003B46BB" w:rsidRDefault="004830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основа. Главные и второстепенные члены предложения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76954">
              <w:rPr>
                <w:sz w:val="24"/>
                <w:szCs w:val="24"/>
              </w:rPr>
              <w:t>Способы выражения подлежащего</w:t>
            </w:r>
          </w:p>
        </w:tc>
      </w:tr>
      <w:tr w:rsidR="00376954" w:rsidTr="00AF5553">
        <w:tc>
          <w:tcPr>
            <w:tcW w:w="1101" w:type="dxa"/>
          </w:tcPr>
          <w:p w:rsidR="00376954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(47)</w:t>
            </w:r>
          </w:p>
        </w:tc>
        <w:tc>
          <w:tcPr>
            <w:tcW w:w="1559" w:type="dxa"/>
          </w:tcPr>
          <w:p w:rsidR="00376954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11.11.21</w:t>
            </w:r>
          </w:p>
        </w:tc>
        <w:tc>
          <w:tcPr>
            <w:tcW w:w="7336" w:type="dxa"/>
          </w:tcPr>
          <w:p w:rsidR="00376954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376954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Подготовка к изложению</w:t>
            </w:r>
          </w:p>
        </w:tc>
      </w:tr>
      <w:tr w:rsidR="00376954" w:rsidTr="00AF5553">
        <w:tc>
          <w:tcPr>
            <w:tcW w:w="1101" w:type="dxa"/>
          </w:tcPr>
          <w:p w:rsidR="00376954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(48)</w:t>
            </w:r>
          </w:p>
        </w:tc>
        <w:tc>
          <w:tcPr>
            <w:tcW w:w="1559" w:type="dxa"/>
          </w:tcPr>
          <w:p w:rsidR="00376954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12.11.21</w:t>
            </w:r>
          </w:p>
        </w:tc>
        <w:tc>
          <w:tcPr>
            <w:tcW w:w="7336" w:type="dxa"/>
          </w:tcPr>
          <w:p w:rsidR="00376954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376954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Подробное изложение «</w:t>
            </w:r>
            <w:proofErr w:type="gramStart"/>
            <w:r>
              <w:rPr>
                <w:sz w:val="24"/>
                <w:szCs w:val="24"/>
              </w:rPr>
              <w:t>Отважный</w:t>
            </w:r>
            <w:proofErr w:type="gramEnd"/>
            <w:r>
              <w:rPr>
                <w:sz w:val="24"/>
                <w:szCs w:val="24"/>
              </w:rPr>
              <w:t xml:space="preserve"> пингвиненок»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(49)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сказуемого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 (50, 51)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16.11.21</w:t>
            </w:r>
          </w:p>
          <w:p w:rsidR="00376954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(52)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Предложения распространенные и нераспространенные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(53)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(54)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(55)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</w:t>
            </w:r>
          </w:p>
        </w:tc>
      </w:tr>
      <w:tr w:rsidR="003B46BB" w:rsidTr="00AF5553">
        <w:tc>
          <w:tcPr>
            <w:tcW w:w="1101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(56)</w:t>
            </w:r>
          </w:p>
        </w:tc>
        <w:tc>
          <w:tcPr>
            <w:tcW w:w="1559" w:type="dxa"/>
          </w:tcPr>
          <w:p w:rsidR="003B46BB" w:rsidRDefault="00376954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24.11.21</w:t>
            </w:r>
          </w:p>
        </w:tc>
        <w:tc>
          <w:tcPr>
            <w:tcW w:w="7336" w:type="dxa"/>
          </w:tcPr>
          <w:p w:rsidR="003B46BB" w:rsidRDefault="00376954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</w:tr>
      <w:tr w:rsidR="003B46BB" w:rsidTr="00AF5553">
        <w:tc>
          <w:tcPr>
            <w:tcW w:w="1101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(57) </w:t>
            </w:r>
          </w:p>
        </w:tc>
        <w:tc>
          <w:tcPr>
            <w:tcW w:w="1559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25.11.21</w:t>
            </w:r>
          </w:p>
        </w:tc>
        <w:tc>
          <w:tcPr>
            <w:tcW w:w="7336" w:type="dxa"/>
          </w:tcPr>
          <w:p w:rsidR="003B46BB" w:rsidRDefault="0051691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«Простое предложение»</w:t>
            </w:r>
          </w:p>
        </w:tc>
      </w:tr>
      <w:tr w:rsidR="003B46BB" w:rsidTr="00AF5553">
        <w:tc>
          <w:tcPr>
            <w:tcW w:w="1101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(58)</w:t>
            </w:r>
          </w:p>
        </w:tc>
        <w:tc>
          <w:tcPr>
            <w:tcW w:w="1559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</w:t>
            </w:r>
          </w:p>
        </w:tc>
        <w:tc>
          <w:tcPr>
            <w:tcW w:w="7336" w:type="dxa"/>
          </w:tcPr>
          <w:p w:rsidR="003B46BB" w:rsidRDefault="00187A0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187A0F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</w:t>
            </w:r>
            <w:r w:rsidR="0051691F">
              <w:rPr>
                <w:sz w:val="24"/>
                <w:szCs w:val="24"/>
              </w:rPr>
              <w:t>Способы связи предложений в тексте</w:t>
            </w:r>
          </w:p>
        </w:tc>
      </w:tr>
      <w:tr w:rsidR="003B46BB" w:rsidTr="00AF5553">
        <w:tc>
          <w:tcPr>
            <w:tcW w:w="1101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(59)</w:t>
            </w:r>
          </w:p>
        </w:tc>
        <w:tc>
          <w:tcPr>
            <w:tcW w:w="1559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29.11.21</w:t>
            </w:r>
          </w:p>
        </w:tc>
        <w:tc>
          <w:tcPr>
            <w:tcW w:w="7336" w:type="dxa"/>
          </w:tcPr>
          <w:p w:rsidR="003B46BB" w:rsidRDefault="0051691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однородных членах предложения</w:t>
            </w:r>
          </w:p>
        </w:tc>
      </w:tr>
      <w:tr w:rsidR="003B46BB" w:rsidTr="00AF5553">
        <w:tc>
          <w:tcPr>
            <w:tcW w:w="1101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18, 19 (60, 61, 62)</w:t>
            </w:r>
          </w:p>
        </w:tc>
        <w:tc>
          <w:tcPr>
            <w:tcW w:w="1559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30.11.21</w:t>
            </w:r>
          </w:p>
          <w:p w:rsidR="0051691F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</w:t>
            </w:r>
          </w:p>
          <w:p w:rsidR="0051691F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02.12.21</w:t>
            </w:r>
          </w:p>
        </w:tc>
        <w:tc>
          <w:tcPr>
            <w:tcW w:w="7336" w:type="dxa"/>
          </w:tcPr>
          <w:p w:rsidR="003B46BB" w:rsidRDefault="0051691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</w:tr>
      <w:tr w:rsidR="003B46BB" w:rsidTr="00AF5553">
        <w:tc>
          <w:tcPr>
            <w:tcW w:w="1101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(63)</w:t>
            </w:r>
          </w:p>
        </w:tc>
        <w:tc>
          <w:tcPr>
            <w:tcW w:w="1559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03.12.21</w:t>
            </w:r>
          </w:p>
        </w:tc>
        <w:tc>
          <w:tcPr>
            <w:tcW w:w="7336" w:type="dxa"/>
          </w:tcPr>
          <w:p w:rsidR="003B46BB" w:rsidRDefault="00187A0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187A0F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</w:t>
            </w:r>
            <w:r w:rsidR="0051691F">
              <w:rPr>
                <w:sz w:val="24"/>
                <w:szCs w:val="24"/>
              </w:rPr>
              <w:t>Способы связи предложений в тексте</w:t>
            </w:r>
          </w:p>
        </w:tc>
      </w:tr>
      <w:tr w:rsidR="003B46BB" w:rsidTr="00AF5553">
        <w:tc>
          <w:tcPr>
            <w:tcW w:w="1101" w:type="dxa"/>
          </w:tcPr>
          <w:p w:rsidR="003B46BB" w:rsidRDefault="0051691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 (64, 65)</w:t>
            </w:r>
          </w:p>
        </w:tc>
        <w:tc>
          <w:tcPr>
            <w:tcW w:w="1559" w:type="dxa"/>
          </w:tcPr>
          <w:p w:rsidR="003B46BB" w:rsidRDefault="00187A0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</w:t>
            </w:r>
          </w:p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07.12.21</w:t>
            </w:r>
          </w:p>
        </w:tc>
        <w:tc>
          <w:tcPr>
            <w:tcW w:w="7336" w:type="dxa"/>
          </w:tcPr>
          <w:p w:rsidR="003B46BB" w:rsidRDefault="00187A0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слово при однородных членах</w:t>
            </w:r>
          </w:p>
        </w:tc>
      </w:tr>
      <w:tr w:rsidR="00187A0F" w:rsidTr="00AF5553">
        <w:tc>
          <w:tcPr>
            <w:tcW w:w="1101" w:type="dxa"/>
          </w:tcPr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 (66, 67)</w:t>
            </w:r>
          </w:p>
        </w:tc>
        <w:tc>
          <w:tcPr>
            <w:tcW w:w="1559" w:type="dxa"/>
          </w:tcPr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08.12.21</w:t>
            </w:r>
          </w:p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09.12.21</w:t>
            </w:r>
          </w:p>
        </w:tc>
        <w:tc>
          <w:tcPr>
            <w:tcW w:w="7336" w:type="dxa"/>
          </w:tcPr>
          <w:p w:rsidR="00187A0F" w:rsidRPr="00187A0F" w:rsidRDefault="00187A0F" w:rsidP="00B51843">
            <w:pPr>
              <w:rPr>
                <w:sz w:val="24"/>
                <w:szCs w:val="24"/>
              </w:rPr>
            </w:pPr>
            <w:r w:rsidRPr="00187A0F">
              <w:rPr>
                <w:sz w:val="24"/>
                <w:szCs w:val="24"/>
              </w:rPr>
              <w:t>Предложения с обращениями</w:t>
            </w:r>
          </w:p>
          <w:p w:rsidR="00187A0F" w:rsidRPr="00187A0F" w:rsidRDefault="00187A0F" w:rsidP="00B51843">
            <w:pPr>
              <w:rPr>
                <w:sz w:val="24"/>
                <w:szCs w:val="24"/>
              </w:rPr>
            </w:pPr>
          </w:p>
        </w:tc>
      </w:tr>
      <w:tr w:rsidR="00B065D5" w:rsidTr="00AF5553">
        <w:tc>
          <w:tcPr>
            <w:tcW w:w="1101" w:type="dxa"/>
          </w:tcPr>
          <w:p w:rsidR="00B065D5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(68)</w:t>
            </w:r>
          </w:p>
        </w:tc>
        <w:tc>
          <w:tcPr>
            <w:tcW w:w="1559" w:type="dxa"/>
          </w:tcPr>
          <w:p w:rsidR="00B065D5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  <w:tc>
          <w:tcPr>
            <w:tcW w:w="7336" w:type="dxa"/>
          </w:tcPr>
          <w:p w:rsidR="00B065D5" w:rsidRPr="00187A0F" w:rsidRDefault="00B065D5" w:rsidP="00B51843">
            <w:pPr>
              <w:rPr>
                <w:sz w:val="24"/>
                <w:szCs w:val="24"/>
              </w:rPr>
            </w:pPr>
            <w:r w:rsidRPr="00B065D5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Средства связи предложений в тексте. Обращение как средство связи</w:t>
            </w:r>
          </w:p>
        </w:tc>
      </w:tr>
      <w:tr w:rsidR="00187A0F" w:rsidTr="00AF5553">
        <w:tc>
          <w:tcPr>
            <w:tcW w:w="1101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27 (69, 70)</w:t>
            </w:r>
          </w:p>
        </w:tc>
        <w:tc>
          <w:tcPr>
            <w:tcW w:w="1559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13.12.21</w:t>
            </w:r>
          </w:p>
          <w:p w:rsidR="00B065D5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</w:t>
            </w:r>
          </w:p>
        </w:tc>
        <w:tc>
          <w:tcPr>
            <w:tcW w:w="7336" w:type="dxa"/>
          </w:tcPr>
          <w:p w:rsidR="00187A0F" w:rsidRPr="00187A0F" w:rsidRDefault="00187A0F" w:rsidP="00B51843">
            <w:pPr>
              <w:rPr>
                <w:sz w:val="24"/>
                <w:szCs w:val="24"/>
              </w:rPr>
            </w:pPr>
            <w:r w:rsidRPr="00187A0F">
              <w:rPr>
                <w:sz w:val="24"/>
                <w:szCs w:val="24"/>
              </w:rPr>
              <w:t>Предложения с вводными словами</w:t>
            </w:r>
          </w:p>
          <w:p w:rsidR="00187A0F" w:rsidRPr="00187A0F" w:rsidRDefault="00187A0F" w:rsidP="00B51843">
            <w:pPr>
              <w:rPr>
                <w:sz w:val="24"/>
                <w:szCs w:val="24"/>
              </w:rPr>
            </w:pPr>
          </w:p>
        </w:tc>
      </w:tr>
      <w:tr w:rsidR="00187A0F" w:rsidTr="00AF5553">
        <w:tc>
          <w:tcPr>
            <w:tcW w:w="1101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(71)</w:t>
            </w:r>
          </w:p>
        </w:tc>
        <w:tc>
          <w:tcPr>
            <w:tcW w:w="1559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</w:t>
            </w:r>
          </w:p>
        </w:tc>
        <w:tc>
          <w:tcPr>
            <w:tcW w:w="7336" w:type="dxa"/>
          </w:tcPr>
          <w:p w:rsidR="00187A0F" w:rsidRDefault="00B065D5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«Простое осложненное предложение»</w:t>
            </w:r>
          </w:p>
        </w:tc>
      </w:tr>
      <w:tr w:rsidR="00187A0F" w:rsidTr="00AF5553">
        <w:tc>
          <w:tcPr>
            <w:tcW w:w="1101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(72)</w:t>
            </w:r>
          </w:p>
        </w:tc>
        <w:tc>
          <w:tcPr>
            <w:tcW w:w="1559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16.12.21</w:t>
            </w:r>
          </w:p>
        </w:tc>
        <w:tc>
          <w:tcPr>
            <w:tcW w:w="7336" w:type="dxa"/>
          </w:tcPr>
          <w:p w:rsidR="00187A0F" w:rsidRDefault="00B065D5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«Простое осложненное предложение»</w:t>
            </w:r>
          </w:p>
        </w:tc>
      </w:tr>
      <w:tr w:rsidR="00187A0F" w:rsidTr="00AF5553">
        <w:tc>
          <w:tcPr>
            <w:tcW w:w="1101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(73)</w:t>
            </w:r>
          </w:p>
        </w:tc>
        <w:tc>
          <w:tcPr>
            <w:tcW w:w="1559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</w:t>
            </w:r>
          </w:p>
        </w:tc>
        <w:tc>
          <w:tcPr>
            <w:tcW w:w="7336" w:type="dxa"/>
          </w:tcPr>
          <w:p w:rsidR="00187A0F" w:rsidRDefault="00B065D5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сложном предложении</w:t>
            </w:r>
          </w:p>
        </w:tc>
      </w:tr>
      <w:tr w:rsidR="00187A0F" w:rsidTr="00AF5553">
        <w:tc>
          <w:tcPr>
            <w:tcW w:w="1101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(74)</w:t>
            </w:r>
          </w:p>
        </w:tc>
        <w:tc>
          <w:tcPr>
            <w:tcW w:w="1559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</w:t>
            </w:r>
          </w:p>
        </w:tc>
        <w:tc>
          <w:tcPr>
            <w:tcW w:w="7336" w:type="dxa"/>
          </w:tcPr>
          <w:p w:rsidR="00187A0F" w:rsidRDefault="00B065D5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сложных предложений</w:t>
            </w:r>
          </w:p>
        </w:tc>
      </w:tr>
      <w:tr w:rsidR="00187A0F" w:rsidTr="00AF5553">
        <w:tc>
          <w:tcPr>
            <w:tcW w:w="1101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(75)</w:t>
            </w:r>
          </w:p>
        </w:tc>
        <w:tc>
          <w:tcPr>
            <w:tcW w:w="1559" w:type="dxa"/>
          </w:tcPr>
          <w:p w:rsidR="00187A0F" w:rsidRDefault="00B065D5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</w:t>
            </w:r>
          </w:p>
        </w:tc>
        <w:tc>
          <w:tcPr>
            <w:tcW w:w="7336" w:type="dxa"/>
          </w:tcPr>
          <w:p w:rsidR="00187A0F" w:rsidRDefault="00B065D5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предложения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(76)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сложносочиненном предложении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(77)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EA1EA2" w:rsidTr="00B51843">
        <w:tc>
          <w:tcPr>
            <w:tcW w:w="9996" w:type="dxa"/>
            <w:gridSpan w:val="3"/>
          </w:tcPr>
          <w:p w:rsidR="00EA1EA2" w:rsidRPr="00EA1EA2" w:rsidRDefault="00EA1EA2" w:rsidP="00EA1EA2">
            <w:pPr>
              <w:tabs>
                <w:tab w:val="left" w:pos="1515"/>
              </w:tabs>
              <w:jc w:val="center"/>
              <w:rPr>
                <w:b/>
                <w:sz w:val="24"/>
                <w:szCs w:val="24"/>
              </w:rPr>
            </w:pPr>
            <w:r w:rsidRPr="00EA1EA2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1EA2">
              <w:rPr>
                <w:b/>
                <w:sz w:val="24"/>
                <w:szCs w:val="24"/>
              </w:rPr>
              <w:t xml:space="preserve">четверть </w:t>
            </w:r>
            <w:r w:rsidR="000866F6">
              <w:rPr>
                <w:b/>
                <w:sz w:val="24"/>
                <w:szCs w:val="24"/>
              </w:rPr>
              <w:t>– 48 уроков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(78, 79)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10.01.22</w:t>
            </w:r>
          </w:p>
          <w:p w:rsidR="00EA1EA2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11.01.22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в сложном предложении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 (80, 81, 82)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12.01.22</w:t>
            </w:r>
          </w:p>
          <w:p w:rsidR="00EA1EA2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13.01.22</w:t>
            </w:r>
          </w:p>
          <w:p w:rsidR="00EA1EA2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14.01.22</w:t>
            </w:r>
          </w:p>
        </w:tc>
        <w:tc>
          <w:tcPr>
            <w:tcW w:w="7336" w:type="dxa"/>
          </w:tcPr>
          <w:p w:rsidR="00EA1EA2" w:rsidRPr="00EA1EA2" w:rsidRDefault="00EA1EA2" w:rsidP="00EA1EA2">
            <w:pPr>
              <w:rPr>
                <w:sz w:val="24"/>
                <w:szCs w:val="24"/>
              </w:rPr>
            </w:pPr>
            <w:r w:rsidRPr="00EA1EA2">
              <w:rPr>
                <w:sz w:val="24"/>
                <w:szCs w:val="24"/>
              </w:rPr>
              <w:t>Предложения с прямой речью</w:t>
            </w:r>
            <w:r w:rsidRPr="00EA1EA2">
              <w:rPr>
                <w:b/>
                <w:sz w:val="24"/>
                <w:szCs w:val="24"/>
              </w:rPr>
              <w:t xml:space="preserve"> </w:t>
            </w:r>
          </w:p>
          <w:p w:rsidR="00187A0F" w:rsidRDefault="00187A0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(83)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17.01.22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(84, 85)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18.01.22</w:t>
            </w:r>
          </w:p>
          <w:p w:rsidR="00EA1EA2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«Синтаксис и пунктуация»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(86)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20.01.22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«Синтаксис и пунктуация»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(87)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21.01.22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EA1EA2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Текст и фрагмент текста</w:t>
            </w:r>
          </w:p>
        </w:tc>
      </w:tr>
      <w:tr w:rsidR="00187A0F" w:rsidTr="00AF5553">
        <w:tc>
          <w:tcPr>
            <w:tcW w:w="1101" w:type="dxa"/>
          </w:tcPr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87A0F" w:rsidRPr="00EA1EA2" w:rsidRDefault="00EA1EA2" w:rsidP="00C4555F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 w:rsidRPr="00EA1EA2">
              <w:rPr>
                <w:b/>
                <w:sz w:val="24"/>
                <w:szCs w:val="24"/>
              </w:rPr>
              <w:t xml:space="preserve">Фонетика и графика </w:t>
            </w:r>
            <w:r w:rsidR="00AD525E">
              <w:rPr>
                <w:b/>
                <w:sz w:val="24"/>
                <w:szCs w:val="24"/>
              </w:rPr>
              <w:t>–</w:t>
            </w:r>
            <w:r w:rsidRPr="00EA1EA2">
              <w:rPr>
                <w:b/>
                <w:sz w:val="24"/>
                <w:szCs w:val="24"/>
              </w:rPr>
              <w:t xml:space="preserve"> </w:t>
            </w:r>
            <w:r w:rsidR="00AD525E">
              <w:rPr>
                <w:b/>
                <w:sz w:val="24"/>
                <w:szCs w:val="24"/>
              </w:rPr>
              <w:t>22 часа</w:t>
            </w:r>
          </w:p>
        </w:tc>
      </w:tr>
      <w:tr w:rsidR="00187A0F" w:rsidTr="00AF5553">
        <w:tc>
          <w:tcPr>
            <w:tcW w:w="1101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(88)</w:t>
            </w:r>
          </w:p>
        </w:tc>
        <w:tc>
          <w:tcPr>
            <w:tcW w:w="1559" w:type="dxa"/>
          </w:tcPr>
          <w:p w:rsidR="00187A0F" w:rsidRDefault="00EA1EA2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24.01.22</w:t>
            </w:r>
          </w:p>
        </w:tc>
        <w:tc>
          <w:tcPr>
            <w:tcW w:w="7336" w:type="dxa"/>
          </w:tcPr>
          <w:p w:rsidR="00187A0F" w:rsidRDefault="00EA1EA2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литературном языке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(89)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(90)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Алфавит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(91)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(92)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(93)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Слог. Правила переноса слов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(94)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 Орфоэпические нормы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20 (95, 96)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02.02.22</w:t>
            </w:r>
          </w:p>
          <w:p w:rsidR="00774F69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орфограмм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Орфограмма-буква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(97)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774F69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Виды чтения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23 (98, 99)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07.02.22</w:t>
            </w:r>
          </w:p>
          <w:p w:rsidR="00774F69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74F69">
              <w:rPr>
                <w:i/>
                <w:sz w:val="24"/>
                <w:szCs w:val="24"/>
              </w:rPr>
              <w:t>О</w:t>
            </w:r>
            <w:proofErr w:type="gramEnd"/>
            <w:r w:rsidRPr="00774F69">
              <w:rPr>
                <w:i/>
                <w:sz w:val="24"/>
                <w:szCs w:val="24"/>
              </w:rPr>
              <w:t>/Ё</w:t>
            </w:r>
            <w:r>
              <w:rPr>
                <w:sz w:val="24"/>
                <w:szCs w:val="24"/>
              </w:rPr>
              <w:t xml:space="preserve"> после шипящих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(100)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09.02.22</w:t>
            </w:r>
          </w:p>
        </w:tc>
        <w:tc>
          <w:tcPr>
            <w:tcW w:w="7336" w:type="dxa"/>
          </w:tcPr>
          <w:p w:rsidR="00187A0F" w:rsidRDefault="00774F69" w:rsidP="00774F69">
            <w:pPr>
              <w:rPr>
                <w:sz w:val="24"/>
                <w:szCs w:val="24"/>
              </w:rPr>
            </w:pPr>
            <w:r w:rsidRPr="00774F69"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>И/</w:t>
            </w:r>
            <w:proofErr w:type="gramStart"/>
            <w:r>
              <w:rPr>
                <w:i/>
                <w:sz w:val="24"/>
                <w:szCs w:val="24"/>
              </w:rPr>
              <w:t>Ы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774F69">
              <w:rPr>
                <w:sz w:val="24"/>
                <w:szCs w:val="24"/>
              </w:rPr>
              <w:t xml:space="preserve">после </w:t>
            </w:r>
            <w:proofErr w:type="spellStart"/>
            <w:r w:rsidRPr="00774F69">
              <w:rPr>
                <w:i/>
                <w:sz w:val="24"/>
                <w:szCs w:val="24"/>
              </w:rPr>
              <w:t>ц</w:t>
            </w:r>
            <w:proofErr w:type="spellEnd"/>
            <w:r w:rsidRPr="00774F69">
              <w:rPr>
                <w:sz w:val="24"/>
                <w:szCs w:val="24"/>
              </w:rPr>
              <w:t xml:space="preserve"> 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(101)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10.02.22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Глухие и звонкие согласные. Их обозначение на письме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(102)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11.02.21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774F69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Виды чтения. Учимся выразительно читать</w:t>
            </w:r>
          </w:p>
        </w:tc>
      </w:tr>
      <w:tr w:rsidR="00187A0F" w:rsidTr="00AF5553">
        <w:tc>
          <w:tcPr>
            <w:tcW w:w="1101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 (103, 104)</w:t>
            </w:r>
          </w:p>
        </w:tc>
        <w:tc>
          <w:tcPr>
            <w:tcW w:w="1559" w:type="dxa"/>
          </w:tcPr>
          <w:p w:rsidR="00187A0F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14.02.21</w:t>
            </w:r>
          </w:p>
          <w:p w:rsidR="00774F69" w:rsidRDefault="00774F69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  <w:tc>
          <w:tcPr>
            <w:tcW w:w="7336" w:type="dxa"/>
          </w:tcPr>
          <w:p w:rsidR="00187A0F" w:rsidRDefault="00774F69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Твердые и мягкие согласные. Обозначение мягкости с помощью </w:t>
            </w:r>
            <w:r w:rsidRPr="00774F69">
              <w:rPr>
                <w:i/>
                <w:sz w:val="24"/>
                <w:szCs w:val="24"/>
              </w:rPr>
              <w:t>Ь</w:t>
            </w:r>
          </w:p>
        </w:tc>
      </w:tr>
      <w:tr w:rsidR="00187A0F" w:rsidTr="00AF5553">
        <w:tc>
          <w:tcPr>
            <w:tcW w:w="1101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(105)</w:t>
            </w:r>
          </w:p>
        </w:tc>
        <w:tc>
          <w:tcPr>
            <w:tcW w:w="1559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16.02.22</w:t>
            </w:r>
          </w:p>
        </w:tc>
        <w:tc>
          <w:tcPr>
            <w:tcW w:w="7336" w:type="dxa"/>
          </w:tcPr>
          <w:p w:rsidR="00187A0F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AD525E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Изобразить можно и звуками. Понятие о звукописи</w:t>
            </w:r>
          </w:p>
        </w:tc>
      </w:tr>
      <w:tr w:rsidR="00187A0F" w:rsidTr="00AF5553">
        <w:tc>
          <w:tcPr>
            <w:tcW w:w="1101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(106)</w:t>
            </w:r>
          </w:p>
        </w:tc>
        <w:tc>
          <w:tcPr>
            <w:tcW w:w="1559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17.02.22</w:t>
            </w:r>
          </w:p>
        </w:tc>
        <w:tc>
          <w:tcPr>
            <w:tcW w:w="7336" w:type="dxa"/>
          </w:tcPr>
          <w:p w:rsidR="00187A0F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</w:t>
            </w:r>
          </w:p>
        </w:tc>
      </w:tr>
      <w:tr w:rsidR="00187A0F" w:rsidTr="00AF5553">
        <w:tc>
          <w:tcPr>
            <w:tcW w:w="1101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(107)</w:t>
            </w:r>
          </w:p>
        </w:tc>
        <w:tc>
          <w:tcPr>
            <w:tcW w:w="1559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18.02.22</w:t>
            </w:r>
          </w:p>
        </w:tc>
        <w:tc>
          <w:tcPr>
            <w:tcW w:w="7336" w:type="dxa"/>
          </w:tcPr>
          <w:p w:rsidR="00187A0F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разделительных</w:t>
            </w:r>
            <w:proofErr w:type="gramEnd"/>
            <w:r>
              <w:rPr>
                <w:sz w:val="24"/>
                <w:szCs w:val="24"/>
              </w:rPr>
              <w:t xml:space="preserve"> Ъ и Ь</w:t>
            </w:r>
          </w:p>
        </w:tc>
      </w:tr>
      <w:tr w:rsidR="00187A0F" w:rsidTr="00AF5553">
        <w:tc>
          <w:tcPr>
            <w:tcW w:w="1101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(108)</w:t>
            </w:r>
          </w:p>
        </w:tc>
        <w:tc>
          <w:tcPr>
            <w:tcW w:w="1559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  <w:tc>
          <w:tcPr>
            <w:tcW w:w="7336" w:type="dxa"/>
          </w:tcPr>
          <w:p w:rsidR="00187A0F" w:rsidRPr="00AD525E" w:rsidRDefault="00AD525E" w:rsidP="00AD525E">
            <w:pPr>
              <w:rPr>
                <w:sz w:val="24"/>
                <w:szCs w:val="24"/>
              </w:rPr>
            </w:pPr>
            <w:r w:rsidRPr="00AD525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D525E">
              <w:rPr>
                <w:sz w:val="24"/>
                <w:szCs w:val="24"/>
              </w:rPr>
              <w:t>изученного</w:t>
            </w:r>
            <w:proofErr w:type="gramEnd"/>
            <w:r w:rsidRPr="00AD525E">
              <w:rPr>
                <w:sz w:val="24"/>
                <w:szCs w:val="24"/>
              </w:rPr>
              <w:t xml:space="preserve"> по теме «Фонетика и орфография»</w:t>
            </w:r>
          </w:p>
        </w:tc>
      </w:tr>
      <w:tr w:rsidR="00187A0F" w:rsidTr="00AF5553">
        <w:tc>
          <w:tcPr>
            <w:tcW w:w="1101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(109)</w:t>
            </w:r>
          </w:p>
        </w:tc>
        <w:tc>
          <w:tcPr>
            <w:tcW w:w="1559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22.02.22</w:t>
            </w:r>
          </w:p>
        </w:tc>
        <w:tc>
          <w:tcPr>
            <w:tcW w:w="7336" w:type="dxa"/>
          </w:tcPr>
          <w:p w:rsidR="00187A0F" w:rsidRPr="00AD525E" w:rsidRDefault="00AD525E" w:rsidP="00AD525E">
            <w:pPr>
              <w:rPr>
                <w:b/>
                <w:sz w:val="24"/>
                <w:szCs w:val="24"/>
              </w:rPr>
            </w:pPr>
            <w:r w:rsidRPr="00AD525E">
              <w:rPr>
                <w:sz w:val="24"/>
                <w:szCs w:val="24"/>
              </w:rPr>
              <w:t>Контрольный зачёт по теме «Фонетика и орфография»</w:t>
            </w:r>
            <w:r w:rsidRPr="00AD52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7A0F" w:rsidTr="00AF5553">
        <w:tc>
          <w:tcPr>
            <w:tcW w:w="1101" w:type="dxa"/>
          </w:tcPr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7A0F" w:rsidRDefault="00187A0F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87A0F" w:rsidRPr="00AD525E" w:rsidRDefault="00AD525E" w:rsidP="00C4555F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proofErr w:type="spellStart"/>
            <w:r w:rsidRPr="00AD525E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AD525E">
              <w:rPr>
                <w:b/>
                <w:sz w:val="24"/>
                <w:szCs w:val="24"/>
              </w:rPr>
              <w:t>. Словообразование. Орфография</w:t>
            </w:r>
            <w:r w:rsidR="0082542E">
              <w:rPr>
                <w:b/>
                <w:sz w:val="24"/>
                <w:szCs w:val="24"/>
              </w:rPr>
              <w:t xml:space="preserve"> – 30 часов</w:t>
            </w:r>
          </w:p>
        </w:tc>
      </w:tr>
      <w:tr w:rsidR="00187A0F" w:rsidTr="00AF5553">
        <w:tc>
          <w:tcPr>
            <w:tcW w:w="1101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(110)</w:t>
            </w:r>
          </w:p>
        </w:tc>
        <w:tc>
          <w:tcPr>
            <w:tcW w:w="1559" w:type="dxa"/>
          </w:tcPr>
          <w:p w:rsidR="00187A0F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24.02.22</w:t>
            </w:r>
          </w:p>
        </w:tc>
        <w:tc>
          <w:tcPr>
            <w:tcW w:w="7336" w:type="dxa"/>
          </w:tcPr>
          <w:p w:rsidR="00187A0F" w:rsidRPr="00F25448" w:rsidRDefault="00F25448" w:rsidP="00AD525E">
            <w:pPr>
              <w:rPr>
                <w:sz w:val="24"/>
                <w:szCs w:val="24"/>
              </w:rPr>
            </w:pPr>
            <w:r w:rsidRPr="00F25448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F25448">
              <w:rPr>
                <w:sz w:val="24"/>
                <w:szCs w:val="24"/>
              </w:rPr>
              <w:t>морфемике</w:t>
            </w:r>
            <w:proofErr w:type="spellEnd"/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(111)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25.02.22</w:t>
            </w:r>
          </w:p>
        </w:tc>
        <w:tc>
          <w:tcPr>
            <w:tcW w:w="7336" w:type="dxa"/>
          </w:tcPr>
          <w:p w:rsidR="00AD525E" w:rsidRPr="00AD525E" w:rsidRDefault="00AD525E" w:rsidP="00B51843">
            <w:pPr>
              <w:rPr>
                <w:sz w:val="24"/>
                <w:szCs w:val="24"/>
              </w:rPr>
            </w:pPr>
            <w:r w:rsidRPr="00AD525E">
              <w:rPr>
                <w:sz w:val="24"/>
                <w:szCs w:val="24"/>
              </w:rPr>
              <w:t>Основа слова и окончание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(112)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28.02.22</w:t>
            </w:r>
          </w:p>
        </w:tc>
        <w:tc>
          <w:tcPr>
            <w:tcW w:w="7336" w:type="dxa"/>
          </w:tcPr>
          <w:p w:rsidR="00AD525E" w:rsidRPr="00AD525E" w:rsidRDefault="00AD525E" w:rsidP="00B51843">
            <w:pPr>
              <w:rPr>
                <w:b/>
                <w:sz w:val="24"/>
                <w:szCs w:val="24"/>
              </w:rPr>
            </w:pPr>
            <w:r w:rsidRPr="00AD525E">
              <w:rPr>
                <w:sz w:val="24"/>
                <w:szCs w:val="24"/>
              </w:rPr>
              <w:t>Корень слова</w:t>
            </w:r>
            <w:r w:rsidRPr="00AD52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(113)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01.03.22</w:t>
            </w:r>
          </w:p>
        </w:tc>
        <w:tc>
          <w:tcPr>
            <w:tcW w:w="7336" w:type="dxa"/>
          </w:tcPr>
          <w:p w:rsidR="00AD525E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(114)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02.03.22</w:t>
            </w:r>
          </w:p>
        </w:tc>
        <w:tc>
          <w:tcPr>
            <w:tcW w:w="7336" w:type="dxa"/>
          </w:tcPr>
          <w:p w:rsidR="00AD525E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(115)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03.03.22</w:t>
            </w:r>
          </w:p>
        </w:tc>
        <w:tc>
          <w:tcPr>
            <w:tcW w:w="7336" w:type="dxa"/>
          </w:tcPr>
          <w:p w:rsidR="00AD525E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чередовании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(116)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04.03.22</w:t>
            </w:r>
          </w:p>
        </w:tc>
        <w:tc>
          <w:tcPr>
            <w:tcW w:w="7336" w:type="dxa"/>
          </w:tcPr>
          <w:p w:rsidR="00AD525E" w:rsidRDefault="00AD525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AD525E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Понятие о стилях речи. Разговорный стиль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(117)</w:t>
            </w: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Беглость гласных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(118)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Полногласные и неполногласные сочетания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(119)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0866F6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Языковые особенности разговорного стиля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(120)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разбор слова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(121)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(122)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безударных гласных в русском языке. Чередование гласных в корне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(123)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Чередование О/А в корнях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аг-/-лож-, -кос-/-</w:t>
            </w:r>
            <w:proofErr w:type="spellStart"/>
            <w:r>
              <w:rPr>
                <w:sz w:val="24"/>
                <w:szCs w:val="24"/>
              </w:rPr>
              <w:t>кас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(124)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0866F6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Книжные стили речи. Научный стиль</w:t>
            </w:r>
          </w:p>
        </w:tc>
      </w:tr>
      <w:tr w:rsidR="000866F6" w:rsidTr="00B51843">
        <w:tc>
          <w:tcPr>
            <w:tcW w:w="9996" w:type="dxa"/>
            <w:gridSpan w:val="3"/>
          </w:tcPr>
          <w:p w:rsidR="000866F6" w:rsidRPr="000866F6" w:rsidRDefault="000866F6" w:rsidP="000866F6">
            <w:pPr>
              <w:tabs>
                <w:tab w:val="left" w:pos="1515"/>
              </w:tabs>
              <w:jc w:val="center"/>
              <w:rPr>
                <w:b/>
                <w:sz w:val="24"/>
                <w:szCs w:val="24"/>
              </w:rPr>
            </w:pPr>
            <w:r w:rsidRPr="000866F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0866F6">
              <w:rPr>
                <w:b/>
                <w:sz w:val="24"/>
                <w:szCs w:val="24"/>
              </w:rPr>
              <w:t xml:space="preserve"> четверть </w:t>
            </w:r>
            <w:r w:rsidR="00E715D0">
              <w:rPr>
                <w:b/>
                <w:sz w:val="24"/>
                <w:szCs w:val="24"/>
              </w:rPr>
              <w:t>– 42 урока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(125)</w:t>
            </w:r>
          </w:p>
        </w:tc>
        <w:tc>
          <w:tcPr>
            <w:tcW w:w="1559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7336" w:type="dxa"/>
          </w:tcPr>
          <w:p w:rsidR="00AD525E" w:rsidRDefault="000866F6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Чередование О/А в корнях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аст</w:t>
            </w:r>
            <w:proofErr w:type="spellEnd"/>
            <w:r>
              <w:rPr>
                <w:sz w:val="24"/>
                <w:szCs w:val="24"/>
              </w:rPr>
              <w:t>-/-</w:t>
            </w:r>
            <w:proofErr w:type="spellStart"/>
            <w:r>
              <w:rPr>
                <w:sz w:val="24"/>
                <w:szCs w:val="24"/>
              </w:rPr>
              <w:t>ращ</w:t>
            </w:r>
            <w:proofErr w:type="spellEnd"/>
            <w:r>
              <w:rPr>
                <w:sz w:val="24"/>
                <w:szCs w:val="24"/>
              </w:rPr>
              <w:t>-/-рос-</w:t>
            </w:r>
          </w:p>
        </w:tc>
      </w:tr>
      <w:tr w:rsidR="00AD525E" w:rsidTr="00AF5553">
        <w:tc>
          <w:tcPr>
            <w:tcW w:w="1101" w:type="dxa"/>
          </w:tcPr>
          <w:p w:rsidR="00AD525E" w:rsidRDefault="000866F6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(126) </w:t>
            </w:r>
          </w:p>
        </w:tc>
        <w:tc>
          <w:tcPr>
            <w:tcW w:w="1559" w:type="dxa"/>
          </w:tcPr>
          <w:p w:rsidR="00AD525E" w:rsidRDefault="00AF42C7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29.03.22</w:t>
            </w:r>
          </w:p>
        </w:tc>
        <w:tc>
          <w:tcPr>
            <w:tcW w:w="7336" w:type="dxa"/>
          </w:tcPr>
          <w:p w:rsidR="00AD525E" w:rsidRDefault="00AF42C7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/А в корнях, зависящих от ударения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(127)</w:t>
            </w:r>
          </w:p>
        </w:tc>
        <w:tc>
          <w:tcPr>
            <w:tcW w:w="1559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30.03.22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/А в корнях, зависящих от значения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 (128, 129)</w:t>
            </w:r>
          </w:p>
        </w:tc>
        <w:tc>
          <w:tcPr>
            <w:tcW w:w="1559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31.03.22</w:t>
            </w:r>
          </w:p>
          <w:p w:rsidR="00743073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Е/И в корне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(130)</w:t>
            </w:r>
          </w:p>
        </w:tc>
        <w:tc>
          <w:tcPr>
            <w:tcW w:w="1559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04.04.22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«Чередование гласных в корне»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(131)</w:t>
            </w:r>
          </w:p>
        </w:tc>
        <w:tc>
          <w:tcPr>
            <w:tcW w:w="1559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05.04.22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(132)</w:t>
            </w:r>
          </w:p>
        </w:tc>
        <w:tc>
          <w:tcPr>
            <w:tcW w:w="1559" w:type="dxa"/>
          </w:tcPr>
          <w:p w:rsidR="00AD525E" w:rsidRDefault="00743073" w:rsidP="0074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06.04.22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И/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после приставок на согласную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(133)</w:t>
            </w:r>
          </w:p>
        </w:tc>
        <w:tc>
          <w:tcPr>
            <w:tcW w:w="1559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07.04.22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743073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Художественный стиль</w:t>
            </w:r>
          </w:p>
        </w:tc>
      </w:tr>
      <w:tr w:rsidR="00AD525E" w:rsidTr="00AF5553">
        <w:tc>
          <w:tcPr>
            <w:tcW w:w="1101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 (134, 135)</w:t>
            </w:r>
          </w:p>
        </w:tc>
        <w:tc>
          <w:tcPr>
            <w:tcW w:w="1559" w:type="dxa"/>
          </w:tcPr>
          <w:p w:rsidR="00AD525E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08.04.22</w:t>
            </w:r>
          </w:p>
          <w:p w:rsidR="00743073" w:rsidRDefault="0074307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11.04.21</w:t>
            </w:r>
          </w:p>
        </w:tc>
        <w:tc>
          <w:tcPr>
            <w:tcW w:w="7336" w:type="dxa"/>
          </w:tcPr>
          <w:p w:rsidR="00AD525E" w:rsidRDefault="0074307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ПР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>\ПРИ-</w:t>
            </w:r>
          </w:p>
        </w:tc>
      </w:tr>
      <w:tr w:rsidR="00AD525E" w:rsidTr="00AF5553">
        <w:tc>
          <w:tcPr>
            <w:tcW w:w="1101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 (136, 137)</w:t>
            </w:r>
          </w:p>
        </w:tc>
        <w:tc>
          <w:tcPr>
            <w:tcW w:w="1559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  <w:p w:rsidR="00A25A4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13.04.22</w:t>
            </w:r>
          </w:p>
        </w:tc>
        <w:tc>
          <w:tcPr>
            <w:tcW w:w="7336" w:type="dxa"/>
          </w:tcPr>
          <w:p w:rsidR="00AD525E" w:rsidRDefault="00A25A4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Морфемные способы словообразования</w:t>
            </w:r>
          </w:p>
        </w:tc>
      </w:tr>
      <w:tr w:rsidR="00AD525E" w:rsidTr="00AF5553">
        <w:tc>
          <w:tcPr>
            <w:tcW w:w="1101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 (138, 139)</w:t>
            </w:r>
          </w:p>
        </w:tc>
        <w:tc>
          <w:tcPr>
            <w:tcW w:w="1559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14.04.22</w:t>
            </w:r>
          </w:p>
          <w:p w:rsidR="00A25A4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15.04.22</w:t>
            </w:r>
          </w:p>
        </w:tc>
        <w:tc>
          <w:tcPr>
            <w:tcW w:w="7336" w:type="dxa"/>
          </w:tcPr>
          <w:p w:rsidR="00AD525E" w:rsidRDefault="00A25A4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как способ словообразования. Соединительные гласные в сложных словах</w:t>
            </w:r>
          </w:p>
        </w:tc>
      </w:tr>
      <w:tr w:rsidR="00AD525E" w:rsidTr="00AF5553">
        <w:tc>
          <w:tcPr>
            <w:tcW w:w="1101" w:type="dxa"/>
          </w:tcPr>
          <w:p w:rsidR="00AD525E" w:rsidRDefault="00A25A4E" w:rsidP="00A2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(140)</w:t>
            </w:r>
          </w:p>
        </w:tc>
        <w:tc>
          <w:tcPr>
            <w:tcW w:w="1559" w:type="dxa"/>
          </w:tcPr>
          <w:p w:rsidR="00A25A4E" w:rsidRDefault="00A25A4E" w:rsidP="00A2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18.04.22</w:t>
            </w:r>
          </w:p>
        </w:tc>
        <w:tc>
          <w:tcPr>
            <w:tcW w:w="7336" w:type="dxa"/>
          </w:tcPr>
          <w:p w:rsidR="00A25A4E" w:rsidRDefault="00A25A4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A25A4E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Подготовка к подробному изложению</w:t>
            </w:r>
          </w:p>
        </w:tc>
      </w:tr>
      <w:tr w:rsidR="00AD525E" w:rsidTr="00AF5553">
        <w:tc>
          <w:tcPr>
            <w:tcW w:w="1101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(141)</w:t>
            </w:r>
          </w:p>
        </w:tc>
        <w:tc>
          <w:tcPr>
            <w:tcW w:w="1559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19.04.22</w:t>
            </w:r>
          </w:p>
        </w:tc>
        <w:tc>
          <w:tcPr>
            <w:tcW w:w="7336" w:type="dxa"/>
          </w:tcPr>
          <w:p w:rsidR="00AD525E" w:rsidRDefault="00A25A4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A25A4E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Подробное изложение</w:t>
            </w:r>
          </w:p>
        </w:tc>
      </w:tr>
      <w:tr w:rsidR="00AD525E" w:rsidTr="00AF5553">
        <w:tc>
          <w:tcPr>
            <w:tcW w:w="1101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(142)</w:t>
            </w:r>
          </w:p>
        </w:tc>
        <w:tc>
          <w:tcPr>
            <w:tcW w:w="1559" w:type="dxa"/>
          </w:tcPr>
          <w:p w:rsidR="00AD525E" w:rsidRDefault="00A25A4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20.04.22</w:t>
            </w:r>
          </w:p>
        </w:tc>
        <w:tc>
          <w:tcPr>
            <w:tcW w:w="7336" w:type="dxa"/>
          </w:tcPr>
          <w:p w:rsidR="00AD525E" w:rsidRDefault="00A25A4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Словообразование»</w:t>
            </w:r>
          </w:p>
        </w:tc>
      </w:tr>
      <w:tr w:rsidR="00AD525E" w:rsidTr="00AF5553">
        <w:tc>
          <w:tcPr>
            <w:tcW w:w="1101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525E" w:rsidRDefault="00AD525E" w:rsidP="00AF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AD525E" w:rsidRPr="0082542E" w:rsidRDefault="0082542E" w:rsidP="00C4555F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 w:rsidRPr="0082542E">
              <w:rPr>
                <w:b/>
                <w:sz w:val="24"/>
                <w:szCs w:val="24"/>
              </w:rPr>
              <w:t xml:space="preserve">Лексикология </w:t>
            </w:r>
            <w:r w:rsidR="00B51843">
              <w:rPr>
                <w:b/>
                <w:sz w:val="24"/>
                <w:szCs w:val="24"/>
              </w:rPr>
              <w:t>–</w:t>
            </w:r>
            <w:r w:rsidRPr="0082542E">
              <w:rPr>
                <w:b/>
                <w:sz w:val="24"/>
                <w:szCs w:val="24"/>
              </w:rPr>
              <w:t xml:space="preserve"> </w:t>
            </w:r>
            <w:r w:rsidR="00B51843">
              <w:rPr>
                <w:b/>
                <w:sz w:val="24"/>
                <w:szCs w:val="24"/>
              </w:rPr>
              <w:t>18 часов</w:t>
            </w:r>
          </w:p>
        </w:tc>
      </w:tr>
      <w:tr w:rsidR="00AD525E" w:rsidTr="00AF5553">
        <w:tc>
          <w:tcPr>
            <w:tcW w:w="1101" w:type="dxa"/>
          </w:tcPr>
          <w:p w:rsidR="00AD525E" w:rsidRDefault="0082542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(143)</w:t>
            </w:r>
          </w:p>
        </w:tc>
        <w:tc>
          <w:tcPr>
            <w:tcW w:w="1559" w:type="dxa"/>
          </w:tcPr>
          <w:p w:rsidR="00AD525E" w:rsidRDefault="0082542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21.04.22</w:t>
            </w:r>
          </w:p>
        </w:tc>
        <w:tc>
          <w:tcPr>
            <w:tcW w:w="7336" w:type="dxa"/>
          </w:tcPr>
          <w:p w:rsidR="00AD525E" w:rsidRDefault="0082542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Словарное богатство русского языка.</w:t>
            </w:r>
          </w:p>
        </w:tc>
      </w:tr>
      <w:tr w:rsidR="0082542E" w:rsidTr="00AF5553">
        <w:tc>
          <w:tcPr>
            <w:tcW w:w="1101" w:type="dxa"/>
          </w:tcPr>
          <w:p w:rsidR="0082542E" w:rsidRDefault="0082542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(144)</w:t>
            </w:r>
          </w:p>
        </w:tc>
        <w:tc>
          <w:tcPr>
            <w:tcW w:w="1559" w:type="dxa"/>
          </w:tcPr>
          <w:p w:rsidR="0082542E" w:rsidRDefault="0082542E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22.04.22</w:t>
            </w:r>
          </w:p>
        </w:tc>
        <w:tc>
          <w:tcPr>
            <w:tcW w:w="7336" w:type="dxa"/>
          </w:tcPr>
          <w:p w:rsidR="0082542E" w:rsidRDefault="00257AA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слова. Словари</w:t>
            </w:r>
          </w:p>
        </w:tc>
      </w:tr>
      <w:tr w:rsidR="00AD525E" w:rsidTr="00AF5553">
        <w:tc>
          <w:tcPr>
            <w:tcW w:w="1101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(145)</w:t>
            </w:r>
          </w:p>
        </w:tc>
        <w:tc>
          <w:tcPr>
            <w:tcW w:w="1559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26.04.22</w:t>
            </w:r>
          </w:p>
        </w:tc>
        <w:tc>
          <w:tcPr>
            <w:tcW w:w="7336" w:type="dxa"/>
          </w:tcPr>
          <w:p w:rsidR="00AD525E" w:rsidRDefault="0082542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и многозначные слова. Прямое и переносное значение слова</w:t>
            </w:r>
          </w:p>
        </w:tc>
      </w:tr>
      <w:tr w:rsidR="00AD525E" w:rsidTr="00AF5553">
        <w:tc>
          <w:tcPr>
            <w:tcW w:w="1101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(146)</w:t>
            </w:r>
          </w:p>
        </w:tc>
        <w:tc>
          <w:tcPr>
            <w:tcW w:w="1559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7336" w:type="dxa"/>
          </w:tcPr>
          <w:p w:rsidR="00AD525E" w:rsidRDefault="0082542E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</w:t>
            </w:r>
          </w:p>
        </w:tc>
      </w:tr>
      <w:tr w:rsidR="00AD525E" w:rsidTr="00AF5553">
        <w:tc>
          <w:tcPr>
            <w:tcW w:w="1101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(147)</w:t>
            </w:r>
          </w:p>
        </w:tc>
        <w:tc>
          <w:tcPr>
            <w:tcW w:w="1559" w:type="dxa"/>
          </w:tcPr>
          <w:p w:rsidR="00AD525E" w:rsidRPr="00257AAF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28.04.22</w:t>
            </w:r>
          </w:p>
        </w:tc>
        <w:tc>
          <w:tcPr>
            <w:tcW w:w="7336" w:type="dxa"/>
          </w:tcPr>
          <w:p w:rsidR="00AD525E" w:rsidRPr="00257AAF" w:rsidRDefault="00257AAF" w:rsidP="00C4555F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 w:rsidRPr="00257AAF">
              <w:rPr>
                <w:b/>
                <w:sz w:val="24"/>
                <w:szCs w:val="24"/>
              </w:rPr>
              <w:t xml:space="preserve">РР. </w:t>
            </w:r>
            <w:r w:rsidRPr="00257AAF">
              <w:rPr>
                <w:sz w:val="24"/>
                <w:szCs w:val="24"/>
              </w:rPr>
              <w:t>Типы речи</w:t>
            </w:r>
          </w:p>
        </w:tc>
      </w:tr>
      <w:tr w:rsidR="00AD525E" w:rsidTr="00AF5553">
        <w:tc>
          <w:tcPr>
            <w:tcW w:w="1101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 (148, 149)</w:t>
            </w:r>
          </w:p>
        </w:tc>
        <w:tc>
          <w:tcPr>
            <w:tcW w:w="1559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29.04.22</w:t>
            </w:r>
          </w:p>
          <w:p w:rsidR="00257AAF" w:rsidRPr="00257AAF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04.05.22</w:t>
            </w:r>
          </w:p>
        </w:tc>
        <w:tc>
          <w:tcPr>
            <w:tcW w:w="7336" w:type="dxa"/>
          </w:tcPr>
          <w:p w:rsidR="00AD525E" w:rsidRPr="00257AAF" w:rsidRDefault="00257AA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</w:t>
            </w:r>
          </w:p>
        </w:tc>
      </w:tr>
      <w:tr w:rsidR="00AD525E" w:rsidTr="00AF5553">
        <w:tc>
          <w:tcPr>
            <w:tcW w:w="1101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(150)</w:t>
            </w:r>
          </w:p>
        </w:tc>
        <w:tc>
          <w:tcPr>
            <w:tcW w:w="1559" w:type="dxa"/>
          </w:tcPr>
          <w:p w:rsidR="00AD525E" w:rsidRDefault="00257AAF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05.05.22</w:t>
            </w:r>
          </w:p>
        </w:tc>
        <w:tc>
          <w:tcPr>
            <w:tcW w:w="7336" w:type="dxa"/>
          </w:tcPr>
          <w:p w:rsidR="00AD525E" w:rsidRDefault="00257AAF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(151)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</w:tc>
        <w:tc>
          <w:tcPr>
            <w:tcW w:w="7336" w:type="dxa"/>
          </w:tcPr>
          <w:p w:rsidR="00AD525E" w:rsidRPr="00B51843" w:rsidRDefault="009A03E8" w:rsidP="00B518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Слова общеупотребительные и ограниченные в употреблении.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(152)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11.05.22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Устаревшие слова. Архаизмы и историзмы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(153)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12.05.22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Неологизмы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(154)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13.05.22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B51843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Повествовать – значит рассказывать. Сочинение-повествование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(155)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16.05.21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лексики русского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(156)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17.05.21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B51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 (15, 158)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</w:p>
          <w:p w:rsidR="00B51843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(159)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B51843">
              <w:rPr>
                <w:b/>
                <w:sz w:val="24"/>
                <w:szCs w:val="24"/>
              </w:rPr>
              <w:t>РР</w:t>
            </w:r>
            <w:r>
              <w:rPr>
                <w:sz w:val="24"/>
                <w:szCs w:val="24"/>
              </w:rPr>
              <w:t>.  Описание предмета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(160)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23.05.22</w:t>
            </w:r>
          </w:p>
        </w:tc>
        <w:tc>
          <w:tcPr>
            <w:tcW w:w="7336" w:type="dxa"/>
          </w:tcPr>
          <w:p w:rsidR="00AD525E" w:rsidRDefault="00B51843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по теме «Лексикология»</w:t>
            </w:r>
          </w:p>
        </w:tc>
      </w:tr>
      <w:tr w:rsidR="00B51843" w:rsidTr="00B51843">
        <w:tc>
          <w:tcPr>
            <w:tcW w:w="9996" w:type="dxa"/>
            <w:gridSpan w:val="3"/>
          </w:tcPr>
          <w:p w:rsidR="00B51843" w:rsidRPr="00B51843" w:rsidRDefault="00B51843" w:rsidP="00B518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="00E715D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15D0">
              <w:rPr>
                <w:rFonts w:ascii="Times New Roman" w:hAnsi="Times New Roman" w:cs="Times New Roman"/>
                <w:b/>
              </w:rPr>
              <w:t>6 часов</w:t>
            </w:r>
          </w:p>
        </w:tc>
      </w:tr>
      <w:tr w:rsidR="00AD525E" w:rsidTr="00AF5553">
        <w:tc>
          <w:tcPr>
            <w:tcW w:w="1101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(161)</w:t>
            </w:r>
          </w:p>
        </w:tc>
        <w:tc>
          <w:tcPr>
            <w:tcW w:w="1559" w:type="dxa"/>
          </w:tcPr>
          <w:p w:rsidR="00AD525E" w:rsidRDefault="00B51843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24.05.22</w:t>
            </w:r>
          </w:p>
        </w:tc>
        <w:tc>
          <w:tcPr>
            <w:tcW w:w="7336" w:type="dxa"/>
          </w:tcPr>
          <w:p w:rsidR="00AD525E" w:rsidRPr="00B51843" w:rsidRDefault="00B51843" w:rsidP="00B518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Фонетика, графика, орфография. Фонетический разбор.</w:t>
            </w:r>
          </w:p>
        </w:tc>
      </w:tr>
      <w:tr w:rsidR="00AD525E" w:rsidTr="00AF5553">
        <w:tc>
          <w:tcPr>
            <w:tcW w:w="1101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(162)</w:t>
            </w:r>
          </w:p>
        </w:tc>
        <w:tc>
          <w:tcPr>
            <w:tcW w:w="1559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25.05.22</w:t>
            </w:r>
          </w:p>
        </w:tc>
        <w:tc>
          <w:tcPr>
            <w:tcW w:w="7336" w:type="dxa"/>
          </w:tcPr>
          <w:p w:rsidR="00AD525E" w:rsidRPr="00E715D0" w:rsidRDefault="00E715D0" w:rsidP="00E715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6014">
              <w:rPr>
                <w:rFonts w:ascii="Times New Roman" w:hAnsi="Times New Roman" w:cs="Times New Roman"/>
              </w:rPr>
              <w:t>Словообразование и орфография, состав слова.</w:t>
            </w:r>
          </w:p>
        </w:tc>
      </w:tr>
      <w:tr w:rsidR="00AD525E" w:rsidTr="00AF5553">
        <w:tc>
          <w:tcPr>
            <w:tcW w:w="1101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(163)</w:t>
            </w:r>
          </w:p>
        </w:tc>
        <w:tc>
          <w:tcPr>
            <w:tcW w:w="1559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26.05.22</w:t>
            </w:r>
          </w:p>
        </w:tc>
        <w:tc>
          <w:tcPr>
            <w:tcW w:w="7336" w:type="dxa"/>
          </w:tcPr>
          <w:p w:rsidR="00AD525E" w:rsidRDefault="00E715D0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в корнях и приставках</w:t>
            </w:r>
          </w:p>
        </w:tc>
      </w:tr>
      <w:tr w:rsidR="00AD525E" w:rsidTr="00AF5553">
        <w:tc>
          <w:tcPr>
            <w:tcW w:w="1101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(164)</w:t>
            </w:r>
          </w:p>
        </w:tc>
        <w:tc>
          <w:tcPr>
            <w:tcW w:w="1559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27.05.22</w:t>
            </w:r>
          </w:p>
        </w:tc>
        <w:tc>
          <w:tcPr>
            <w:tcW w:w="7336" w:type="dxa"/>
          </w:tcPr>
          <w:p w:rsidR="00AD525E" w:rsidRDefault="00E715D0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E715D0">
              <w:rPr>
                <w:b/>
                <w:sz w:val="24"/>
                <w:szCs w:val="24"/>
              </w:rPr>
              <w:t>РР.</w:t>
            </w:r>
            <w:r>
              <w:rPr>
                <w:sz w:val="24"/>
                <w:szCs w:val="24"/>
              </w:rPr>
              <w:t xml:space="preserve"> Рассуждение. Тезис и доказательства в рассуждении</w:t>
            </w:r>
          </w:p>
        </w:tc>
      </w:tr>
      <w:tr w:rsidR="00AD525E" w:rsidTr="00AF5553">
        <w:tc>
          <w:tcPr>
            <w:tcW w:w="1101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(165)</w:t>
            </w:r>
          </w:p>
        </w:tc>
        <w:tc>
          <w:tcPr>
            <w:tcW w:w="1559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30.05.22</w:t>
            </w:r>
          </w:p>
        </w:tc>
        <w:tc>
          <w:tcPr>
            <w:tcW w:w="7336" w:type="dxa"/>
          </w:tcPr>
          <w:p w:rsidR="00AD525E" w:rsidRDefault="00E715D0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в окончаниях</w:t>
            </w:r>
          </w:p>
        </w:tc>
      </w:tr>
      <w:tr w:rsidR="00AD525E" w:rsidTr="00AF5553">
        <w:tc>
          <w:tcPr>
            <w:tcW w:w="1101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(166)</w:t>
            </w:r>
          </w:p>
        </w:tc>
        <w:tc>
          <w:tcPr>
            <w:tcW w:w="1559" w:type="dxa"/>
          </w:tcPr>
          <w:p w:rsidR="00AD525E" w:rsidRDefault="00E715D0" w:rsidP="00AF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31.05.22</w:t>
            </w:r>
          </w:p>
        </w:tc>
        <w:tc>
          <w:tcPr>
            <w:tcW w:w="7336" w:type="dxa"/>
          </w:tcPr>
          <w:p w:rsidR="00AD525E" w:rsidRDefault="00E715D0" w:rsidP="00C4555F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</w:tr>
    </w:tbl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AF5553" w:rsidRDefault="00AF5553" w:rsidP="00AF5553">
      <w:pPr>
        <w:jc w:val="center"/>
        <w:rPr>
          <w:b/>
          <w:sz w:val="28"/>
          <w:szCs w:val="28"/>
        </w:rPr>
      </w:pPr>
    </w:p>
    <w:p w:rsidR="00BA34E5" w:rsidRPr="007628B4" w:rsidRDefault="00BA34E5" w:rsidP="00B11348">
      <w:pPr>
        <w:ind w:firstLine="709"/>
        <w:jc w:val="both"/>
        <w:rPr>
          <w:b/>
          <w:sz w:val="28"/>
          <w:szCs w:val="28"/>
        </w:rPr>
      </w:pPr>
    </w:p>
    <w:p w:rsidR="00F14D42" w:rsidRPr="000C5027" w:rsidRDefault="00F14D42" w:rsidP="00B11348">
      <w:pPr>
        <w:ind w:firstLine="709"/>
        <w:jc w:val="both"/>
        <w:rPr>
          <w:sz w:val="24"/>
          <w:szCs w:val="24"/>
        </w:rPr>
      </w:pPr>
    </w:p>
    <w:sectPr w:rsidR="00F14D42" w:rsidRPr="000C5027" w:rsidSect="00B1134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26366"/>
    <w:rsid w:val="000247E1"/>
    <w:rsid w:val="000866F6"/>
    <w:rsid w:val="000C5027"/>
    <w:rsid w:val="00126366"/>
    <w:rsid w:val="00180863"/>
    <w:rsid w:val="00187A0F"/>
    <w:rsid w:val="00257AAF"/>
    <w:rsid w:val="002C09A0"/>
    <w:rsid w:val="00341AA5"/>
    <w:rsid w:val="00376954"/>
    <w:rsid w:val="003B46BB"/>
    <w:rsid w:val="00483054"/>
    <w:rsid w:val="0051691F"/>
    <w:rsid w:val="00561870"/>
    <w:rsid w:val="005D2E03"/>
    <w:rsid w:val="00743073"/>
    <w:rsid w:val="007508BF"/>
    <w:rsid w:val="007630E9"/>
    <w:rsid w:val="00774F69"/>
    <w:rsid w:val="0081703C"/>
    <w:rsid w:val="0082542E"/>
    <w:rsid w:val="00843201"/>
    <w:rsid w:val="008F0809"/>
    <w:rsid w:val="009A03E8"/>
    <w:rsid w:val="00A25A4E"/>
    <w:rsid w:val="00AD525E"/>
    <w:rsid w:val="00AF42C7"/>
    <w:rsid w:val="00AF5553"/>
    <w:rsid w:val="00B065D5"/>
    <w:rsid w:val="00B11348"/>
    <w:rsid w:val="00B51843"/>
    <w:rsid w:val="00BA34E5"/>
    <w:rsid w:val="00C4555F"/>
    <w:rsid w:val="00C72443"/>
    <w:rsid w:val="00CF11DA"/>
    <w:rsid w:val="00DB5243"/>
    <w:rsid w:val="00DE0CA7"/>
    <w:rsid w:val="00E715D0"/>
    <w:rsid w:val="00E740A7"/>
    <w:rsid w:val="00EA1EA2"/>
    <w:rsid w:val="00F048A1"/>
    <w:rsid w:val="00F14D42"/>
    <w:rsid w:val="00F25448"/>
    <w:rsid w:val="00F35AFA"/>
    <w:rsid w:val="00F5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4E5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kern w:val="0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A34E5"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366"/>
    <w:pPr>
      <w:widowControl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2636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A34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4E5"/>
    <w:rPr>
      <w:rFonts w:ascii="Times New Roman" w:eastAsia="Times New Roman" w:hAnsi="Times New Roman" w:cs="Times New Roman"/>
      <w:kern w:val="1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A34E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A34E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BA34E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6">
    <w:name w:val="Стиль"/>
    <w:rsid w:val="00BA34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BA34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Hyperlink"/>
    <w:uiPriority w:val="99"/>
    <w:rsid w:val="00AF5553"/>
    <w:rPr>
      <w:color w:val="0000FF"/>
      <w:u w:val="single"/>
    </w:rPr>
  </w:style>
  <w:style w:type="paragraph" w:styleId="a9">
    <w:name w:val="Normal (Web)"/>
    <w:basedOn w:val="a"/>
    <w:rsid w:val="00AF5553"/>
    <w:pPr>
      <w:widowControl/>
      <w:spacing w:before="280" w:after="280"/>
    </w:pPr>
    <w:rPr>
      <w:kern w:val="0"/>
      <w:sz w:val="24"/>
      <w:szCs w:val="24"/>
      <w:lang w:eastAsia="ar-SA"/>
    </w:rPr>
  </w:style>
  <w:style w:type="character" w:customStyle="1" w:styleId="url1">
    <w:name w:val="url1"/>
    <w:rsid w:val="00AF555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a">
    <w:name w:val="Table Grid"/>
    <w:basedOn w:val="a1"/>
    <w:uiPriority w:val="59"/>
    <w:rsid w:val="00AF5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A03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rubricon.ru/nsr_1.asp" TargetMode="External"/><Relationship Id="rId26" Type="http://schemas.openxmlformats.org/officeDocument/2006/relationships/hyperlink" Target="http://www.echo.msk.ru/headings/speakrus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ovari.ru/lang/ru/" TargetMode="External"/><Relationship Id="rId34" Type="http://schemas.openxmlformats.org/officeDocument/2006/relationships/hyperlink" Target="http://likbez.h1.ru/" TargetMode="Externa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vigator.gramota.ru/" TargetMode="External"/><Relationship Id="rId25" Type="http://schemas.openxmlformats.org/officeDocument/2006/relationships/hyperlink" Target="http://main.emc.spb.ru/Staff/KNV/otvet/russian/RUS11.HTM" TargetMode="External"/><Relationship Id="rId33" Type="http://schemas.openxmlformats.org/officeDocument/2006/relationships/hyperlink" Target="http://www.ipk.edu.yar.ru/resource/distant/russian_language/index3.htm" TargetMode="External"/><Relationship Id="rId38" Type="http://schemas.openxmlformats.org/officeDocument/2006/relationships/hyperlink" Target="http://repetitor.1c.ru/online/disp.asp?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ryal.org/" TargetMode="External"/><Relationship Id="rId20" Type="http://schemas.openxmlformats.org/officeDocument/2006/relationships/hyperlink" Target="http://www.slova.ru/" TargetMode="External"/><Relationship Id="rId29" Type="http://schemas.openxmlformats.org/officeDocument/2006/relationships/hyperlink" Target="http://www.redacto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mech.math.msu.su/~apentus/znaete/" TargetMode="External"/><Relationship Id="rId32" Type="http://schemas.openxmlformats.org/officeDocument/2006/relationships/hyperlink" Target="http://likbez.spb.ru/tests/" TargetMode="External"/><Relationship Id="rId37" Type="http://schemas.openxmlformats.org/officeDocument/2006/relationships/hyperlink" Target="http://www.anriintern.com/rus/orfpun/main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iaterra.ru/ruslang/" TargetMode="External"/><Relationship Id="rId23" Type="http://schemas.openxmlformats.org/officeDocument/2006/relationships/hyperlink" Target="http://www.repetitor.h1.ru/programms.html" TargetMode="External"/><Relationship Id="rId28" Type="http://schemas.openxmlformats.org/officeDocument/2006/relationships/hyperlink" Target="http://character.webzone.ru" TargetMode="External"/><Relationship Id="rId36" Type="http://schemas.openxmlformats.org/officeDocument/2006/relationships/hyperlink" Target="http://www.cde.spbstu.ru/test_Rus_St/register_rus.htm" TargetMode="Externa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sloves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chool.km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slovar.boom.ru/" TargetMode="External"/><Relationship Id="rId27" Type="http://schemas.openxmlformats.org/officeDocument/2006/relationships/hyperlink" Target="http://slovesnik-oka.narod.ru/" TargetMode="External"/><Relationship Id="rId30" Type="http://schemas.openxmlformats.org/officeDocument/2006/relationships/hyperlink" Target="http://express.irk.ru/1000/fam/index.htm" TargetMode="External"/><Relationship Id="rId35" Type="http://schemas.openxmlformats.org/officeDocument/2006/relationships/hyperlink" Target="http://www.ruswor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2C01-E8A5-4B57-A41A-A93F31F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23</Pages>
  <Words>7980</Words>
  <Characters>57298</Characters>
  <Application>Microsoft Office Word</Application>
  <DocSecurity>0</DocSecurity>
  <Lines>2046</Lines>
  <Paragraphs>1125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СОДЕРЖАНИЕ, ОБЕСПЕЧИВАЮЩЕЕ ФОРМИРОВАНИЕ языковОЙ и ЛингвистическОЙ (языковедческ</vt:lpstr>
      <vt:lpstr>    СОДЕРЖАНИЕ, ОБЕСПЕЧИВАЮЩЕЕ ФОРМИРОВАНИЕ КОММУНИКАТИВНОЙ КОМПЕТЕНЦИИ</vt:lpstr>
      <vt:lpstr>        Речевое общение</vt:lpstr>
      <vt:lpstr>    </vt:lpstr>
      <vt:lpstr>    СОДЕРЖАНИЕ, ОБЕСПЕЧИВАЮЩЕЕ ФОРМИРОВАНИЕ КУЛЬТУрОВЕдЧЕСКОЙ КОМПЕТЕНЦИИ</vt:lpstr>
    </vt:vector>
  </TitlesOfParts>
  <Company/>
  <LinksUpToDate>false</LinksUpToDate>
  <CharactersWithSpaces>64153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2021-09-26T18:51:00Z</dcterms:created>
  <dcterms:modified xsi:type="dcterms:W3CDTF">2021-10-09T19:43:00Z</dcterms:modified>
</cp:coreProperties>
</file>