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B" w:rsidRPr="004A6BE6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proofErr w:type="gramStart"/>
      <w:r w:rsidRPr="004A6BE6">
        <w:rPr>
          <w:rFonts w:ascii="Times New Roman" w:hAnsi="Times New Roman"/>
          <w:sz w:val="24"/>
          <w:szCs w:val="20"/>
        </w:rPr>
        <w:t>Утвержден</w:t>
      </w:r>
      <w:proofErr w:type="gramEnd"/>
      <w:r w:rsidRPr="004A6BE6">
        <w:rPr>
          <w:rFonts w:ascii="Times New Roman" w:hAnsi="Times New Roman"/>
          <w:sz w:val="24"/>
          <w:szCs w:val="20"/>
        </w:rPr>
        <w:t xml:space="preserve">  приказом  директора </w:t>
      </w:r>
    </w:p>
    <w:p w:rsidR="00E45A0B" w:rsidRPr="004A6BE6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4A6BE6">
        <w:rPr>
          <w:rFonts w:ascii="Times New Roman" w:hAnsi="Times New Roman"/>
          <w:sz w:val="24"/>
          <w:szCs w:val="20"/>
        </w:rPr>
        <w:t xml:space="preserve">НОУ «Православная гимназия </w:t>
      </w:r>
    </w:p>
    <w:p w:rsidR="00E45A0B" w:rsidRPr="004A6BE6" w:rsidRDefault="0070068F" w:rsidP="00E45A0B">
      <w:pPr>
        <w:ind w:left="5245"/>
        <w:rPr>
          <w:rFonts w:ascii="Times New Roman" w:hAnsi="Times New Roman"/>
          <w:sz w:val="24"/>
          <w:szCs w:val="20"/>
        </w:rPr>
      </w:pPr>
      <w:r w:rsidRPr="004A6BE6">
        <w:rPr>
          <w:rFonts w:ascii="Times New Roman" w:hAnsi="Times New Roman"/>
          <w:sz w:val="24"/>
          <w:szCs w:val="20"/>
        </w:rPr>
        <w:t>п</w:t>
      </w:r>
      <w:r w:rsidR="00E45A0B" w:rsidRPr="004A6BE6">
        <w:rPr>
          <w:rFonts w:ascii="Times New Roman" w:hAnsi="Times New Roman"/>
          <w:sz w:val="24"/>
          <w:szCs w:val="20"/>
        </w:rPr>
        <w:t xml:space="preserve">реподобного  Илии Муромца» </w:t>
      </w:r>
    </w:p>
    <w:p w:rsidR="00E45A0B" w:rsidRPr="004A6BE6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4A6BE6">
        <w:rPr>
          <w:rFonts w:ascii="Times New Roman" w:hAnsi="Times New Roman"/>
          <w:sz w:val="24"/>
          <w:szCs w:val="20"/>
        </w:rPr>
        <w:t>от 01.08.2015 № 77</w:t>
      </w:r>
    </w:p>
    <w:p w:rsidR="00B03288" w:rsidRPr="004A6BE6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B03288" w:rsidRPr="004A6BE6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5D3F18" w:rsidRPr="004A6BE6" w:rsidRDefault="005D3F18" w:rsidP="005D3F18">
      <w:pPr>
        <w:ind w:right="380"/>
        <w:jc w:val="center"/>
        <w:rPr>
          <w:rFonts w:ascii="Times New Roman" w:eastAsia="Times New Roman" w:hAnsi="Times New Roman"/>
          <w:b/>
          <w:color w:val="000000"/>
          <w:sz w:val="24"/>
          <w:shd w:val="clear" w:color="auto" w:fill="FFFFFF"/>
          <w:lang w:eastAsia="ru-RU"/>
        </w:rPr>
      </w:pPr>
      <w:r w:rsidRPr="004A6BE6">
        <w:rPr>
          <w:rFonts w:ascii="Times New Roman" w:eastAsia="Times New Roman" w:hAnsi="Times New Roman"/>
          <w:b/>
          <w:color w:val="000000"/>
          <w:sz w:val="24"/>
          <w:shd w:val="clear" w:color="auto" w:fill="FFFFFF"/>
          <w:lang w:eastAsia="ru-RU"/>
        </w:rPr>
        <w:t>ПОЛОЖЕНИЕ</w:t>
      </w:r>
    </w:p>
    <w:p w:rsidR="005D3F18" w:rsidRPr="004A6BE6" w:rsidRDefault="005D3F18" w:rsidP="005D3F18">
      <w:pPr>
        <w:ind w:right="159"/>
        <w:jc w:val="center"/>
        <w:rPr>
          <w:rFonts w:ascii="Times New Roman" w:eastAsia="Times New Roman" w:hAnsi="Times New Roman"/>
          <w:b/>
          <w:color w:val="000000"/>
          <w:sz w:val="24"/>
          <w:shd w:val="clear" w:color="auto" w:fill="FFFFFF"/>
          <w:lang w:eastAsia="ru-RU"/>
        </w:rPr>
      </w:pPr>
      <w:r w:rsidRPr="004A6BE6">
        <w:rPr>
          <w:rFonts w:ascii="Times New Roman" w:eastAsia="Times New Roman" w:hAnsi="Times New Roman"/>
          <w:b/>
          <w:bCs/>
          <w:sz w:val="24"/>
          <w:lang w:eastAsia="ru-RU"/>
        </w:rPr>
        <w:t xml:space="preserve">о порядке и основаниях перевода, отчисления и </w:t>
      </w:r>
      <w:proofErr w:type="gramStart"/>
      <w:r w:rsidRPr="004A6BE6">
        <w:rPr>
          <w:rFonts w:ascii="Times New Roman" w:eastAsia="Times New Roman" w:hAnsi="Times New Roman"/>
          <w:b/>
          <w:bCs/>
          <w:sz w:val="24"/>
          <w:lang w:eastAsia="ru-RU"/>
        </w:rPr>
        <w:t>восстановления</w:t>
      </w:r>
      <w:proofErr w:type="gramEnd"/>
      <w:r w:rsidRPr="004A6BE6">
        <w:rPr>
          <w:rFonts w:ascii="Times New Roman" w:eastAsia="Times New Roman" w:hAnsi="Times New Roman"/>
          <w:b/>
          <w:bCs/>
          <w:sz w:val="24"/>
          <w:lang w:eastAsia="ru-RU"/>
        </w:rPr>
        <w:t xml:space="preserve"> обучающихся </w:t>
      </w:r>
      <w:r w:rsidRPr="004A6BE6">
        <w:rPr>
          <w:rFonts w:ascii="Times New Roman" w:eastAsia="Times New Roman" w:hAnsi="Times New Roman"/>
          <w:b/>
          <w:color w:val="000000"/>
          <w:sz w:val="24"/>
          <w:shd w:val="clear" w:color="auto" w:fill="FFFFFF"/>
          <w:lang w:eastAsia="ru-RU"/>
        </w:rPr>
        <w:t>НОУ «Православная гимназия преподобного Илии Муромца»</w:t>
      </w:r>
    </w:p>
    <w:p w:rsidR="005D3F18" w:rsidRPr="004A6BE6" w:rsidRDefault="005D3F18" w:rsidP="005D3F18">
      <w:pPr>
        <w:ind w:right="159"/>
        <w:jc w:val="center"/>
        <w:rPr>
          <w:rFonts w:ascii="Times New Roman" w:eastAsia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5D3F18" w:rsidRPr="004A6BE6" w:rsidRDefault="005D3F18" w:rsidP="005D3F18">
      <w:pPr>
        <w:jc w:val="center"/>
        <w:rPr>
          <w:rFonts w:ascii="Times New Roman" w:hAnsi="Times New Roman"/>
          <w:b/>
          <w:sz w:val="24"/>
        </w:rPr>
      </w:pPr>
      <w:r w:rsidRPr="004A6BE6">
        <w:rPr>
          <w:rFonts w:ascii="Times New Roman" w:hAnsi="Times New Roman"/>
          <w:b/>
          <w:sz w:val="24"/>
        </w:rPr>
        <w:t>1. Общие положения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 xml:space="preserve">1.1. Положение о порядке и основаниях перевода, отчисления и восстановления обучающихся (далее – Положение) определяет порядок и основания перевода, отчисления и </w:t>
      </w:r>
      <w:proofErr w:type="gramStart"/>
      <w:r w:rsidRPr="004A6BE6">
        <w:rPr>
          <w:rFonts w:ascii="Times New Roman" w:hAnsi="Times New Roman"/>
          <w:sz w:val="24"/>
        </w:rPr>
        <w:t>восстановления</w:t>
      </w:r>
      <w:proofErr w:type="gramEnd"/>
      <w:r w:rsidRPr="004A6BE6">
        <w:rPr>
          <w:rFonts w:ascii="Times New Roman" w:hAnsi="Times New Roman"/>
          <w:sz w:val="24"/>
        </w:rPr>
        <w:t xml:space="preserve"> обучающихся </w:t>
      </w:r>
      <w:r w:rsidRPr="004A6BE6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НОУ «Православная гимназия преподобного Илии Муромца»</w:t>
      </w:r>
      <w:r w:rsidRPr="004A6BE6">
        <w:rPr>
          <w:rFonts w:ascii="Times New Roman" w:hAnsi="Times New Roman"/>
          <w:sz w:val="24"/>
        </w:rPr>
        <w:t xml:space="preserve"> (далее – Гимназия).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 xml:space="preserve">1.2. Настоящее Положение разработано в целях обеспечения и </w:t>
      </w:r>
      <w:proofErr w:type="gramStart"/>
      <w:r w:rsidRPr="004A6BE6">
        <w:rPr>
          <w:rFonts w:ascii="Times New Roman" w:hAnsi="Times New Roman"/>
          <w:sz w:val="24"/>
        </w:rPr>
        <w:t>соблюдения</w:t>
      </w:r>
      <w:proofErr w:type="gramEnd"/>
      <w:r w:rsidRPr="004A6BE6">
        <w:rPr>
          <w:rFonts w:ascii="Times New Roman" w:hAnsi="Times New Roman"/>
          <w:sz w:val="24"/>
        </w:rPr>
        <w:t xml:space="preserve"> конституционных прав граждан Российской Федерации на образование, гарантии общедоступности и бесплатности начального общего, основного общего, среднего общего образования.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>1.3. Настоящее Положение разработано в соответствии с Федеральным Законом от 29.12.2012 № 273-ФЗ «Об образовании в Российской Федерации», уставом Гимназия.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</w:p>
    <w:p w:rsidR="005D3F18" w:rsidRPr="004A6BE6" w:rsidRDefault="005D3F18" w:rsidP="005D3F18">
      <w:pPr>
        <w:jc w:val="center"/>
        <w:rPr>
          <w:rFonts w:ascii="Times New Roman" w:hAnsi="Times New Roman"/>
          <w:b/>
          <w:sz w:val="24"/>
        </w:rPr>
      </w:pPr>
      <w:r w:rsidRPr="004A6BE6">
        <w:rPr>
          <w:rFonts w:ascii="Times New Roman" w:hAnsi="Times New Roman"/>
          <w:b/>
          <w:sz w:val="24"/>
        </w:rPr>
        <w:t>2. Порядок и основания перевода</w:t>
      </w:r>
      <w:r w:rsidRPr="004A6BE6">
        <w:rPr>
          <w:rFonts w:ascii="Times New Roman" w:hAnsi="Times New Roman"/>
          <w:b/>
          <w:sz w:val="24"/>
          <w:lang w:val="fr-FR"/>
        </w:rPr>
        <w:t xml:space="preserve"> </w:t>
      </w:r>
      <w:proofErr w:type="gramStart"/>
      <w:r w:rsidRPr="004A6BE6">
        <w:rPr>
          <w:rFonts w:ascii="Times New Roman" w:hAnsi="Times New Roman"/>
          <w:b/>
          <w:sz w:val="24"/>
          <w:lang w:val="fr-FR"/>
        </w:rPr>
        <w:t>обучающихс</w:t>
      </w:r>
      <w:r w:rsidRPr="004A6BE6">
        <w:rPr>
          <w:rFonts w:ascii="Times New Roman" w:hAnsi="Times New Roman"/>
          <w:b/>
          <w:sz w:val="24"/>
        </w:rPr>
        <w:t>я</w:t>
      </w:r>
      <w:proofErr w:type="gramEnd"/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 xml:space="preserve">2.1. Перевод </w:t>
      </w:r>
      <w:proofErr w:type="gramStart"/>
      <w:r w:rsidRPr="004A6BE6">
        <w:rPr>
          <w:rFonts w:ascii="Times New Roman" w:hAnsi="Times New Roman"/>
          <w:sz w:val="24"/>
        </w:rPr>
        <w:t>обучающегося</w:t>
      </w:r>
      <w:proofErr w:type="gramEnd"/>
      <w:r w:rsidRPr="004A6BE6">
        <w:rPr>
          <w:rFonts w:ascii="Times New Roman" w:hAnsi="Times New Roman"/>
          <w:sz w:val="24"/>
        </w:rPr>
        <w:t xml:space="preserve"> в следующий класс.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 xml:space="preserve">2.1.1. </w:t>
      </w:r>
      <w:r w:rsidRPr="004A6BE6">
        <w:rPr>
          <w:rFonts w:ascii="Times New Roman" w:hAnsi="Times New Roman"/>
          <w:sz w:val="24"/>
          <w:lang w:val="fr-FR"/>
        </w:rPr>
        <w:t>Обучающиеся, освоившие в полном объёме образовательную программу учебного года,</w:t>
      </w:r>
      <w:r w:rsidRPr="004A6BE6">
        <w:rPr>
          <w:rFonts w:ascii="Times New Roman" w:hAnsi="Times New Roman"/>
          <w:sz w:val="24"/>
        </w:rPr>
        <w:t xml:space="preserve"> </w:t>
      </w:r>
      <w:r w:rsidRPr="004A6BE6">
        <w:rPr>
          <w:rFonts w:ascii="Times New Roman" w:hAnsi="Times New Roman"/>
          <w:sz w:val="24"/>
          <w:lang w:val="fr-FR"/>
        </w:rPr>
        <w:t xml:space="preserve">по решению педагогического совета </w:t>
      </w:r>
      <w:r w:rsidRPr="004A6BE6">
        <w:rPr>
          <w:rFonts w:ascii="Times New Roman" w:hAnsi="Times New Roman"/>
          <w:sz w:val="24"/>
        </w:rPr>
        <w:t>Гимназии</w:t>
      </w:r>
      <w:r w:rsidRPr="004A6BE6">
        <w:rPr>
          <w:rFonts w:ascii="Times New Roman" w:hAnsi="Times New Roman"/>
          <w:sz w:val="24"/>
          <w:lang w:val="fr-FR"/>
        </w:rPr>
        <w:t xml:space="preserve"> переводятся в следующий класс.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>2.1.2. Перевод  обучающихся</w:t>
      </w:r>
      <w:r w:rsidRPr="004A6BE6">
        <w:rPr>
          <w:rFonts w:ascii="Times New Roman" w:hAnsi="Times New Roman"/>
          <w:sz w:val="24"/>
          <w:lang w:val="fr-FR"/>
        </w:rPr>
        <w:t xml:space="preserve"> </w:t>
      </w:r>
      <w:r w:rsidRPr="004A6BE6">
        <w:rPr>
          <w:rFonts w:ascii="Times New Roman" w:hAnsi="Times New Roman"/>
          <w:sz w:val="24"/>
        </w:rPr>
        <w:t>в следующий класс регламентирует Положение о порядке, формах и периодичности текущего контроля успеваемости и промежуточной аттестации обучающихся.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>2.2. Перевод в другое образовательное учреждение.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>2.2.1. Обучающиеся могут быть переведены в другие образовательные учреждения в случаях:</w:t>
      </w:r>
    </w:p>
    <w:p w:rsidR="005D3F18" w:rsidRPr="004A6BE6" w:rsidRDefault="005D3F18" w:rsidP="005D3F18">
      <w:pPr>
        <w:pStyle w:val="1"/>
      </w:pPr>
      <w:r w:rsidRPr="004A6BE6">
        <w:t>в связи с переменой места жительства;</w:t>
      </w:r>
    </w:p>
    <w:p w:rsidR="005D3F18" w:rsidRPr="004A6BE6" w:rsidRDefault="005D3F18" w:rsidP="005D3F18">
      <w:pPr>
        <w:pStyle w:val="1"/>
      </w:pPr>
      <w:r w:rsidRPr="004A6BE6">
        <w:t xml:space="preserve">в связи с переходом в образовательное учреждение, </w:t>
      </w:r>
      <w:proofErr w:type="gramStart"/>
      <w:r w:rsidRPr="004A6BE6">
        <w:t>реализующего</w:t>
      </w:r>
      <w:proofErr w:type="gramEnd"/>
      <w:r w:rsidRPr="004A6BE6">
        <w:t xml:space="preserve"> другие образовательные программы;</w:t>
      </w:r>
    </w:p>
    <w:p w:rsidR="005D3F18" w:rsidRPr="004A6BE6" w:rsidRDefault="005D3F18" w:rsidP="005D3F18">
      <w:pPr>
        <w:pStyle w:val="1"/>
      </w:pPr>
      <w:r w:rsidRPr="004A6BE6">
        <w:t>по желанию родителей (законных представителей).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>2.2.2.</w:t>
      </w:r>
      <w:r w:rsidRPr="004A6BE6">
        <w:rPr>
          <w:rFonts w:ascii="Times New Roman" w:hAnsi="Times New Roman"/>
          <w:b/>
          <w:sz w:val="24"/>
        </w:rPr>
        <w:t xml:space="preserve"> </w:t>
      </w:r>
      <w:r w:rsidRPr="004A6BE6">
        <w:rPr>
          <w:rFonts w:ascii="Times New Roman" w:hAnsi="Times New Roman"/>
          <w:sz w:val="24"/>
        </w:rPr>
        <w:t>Перевод обучающегося из одного 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>2.2.3. Перевод обучающегося из одного образовательного учреждения в другое может осуществляться в течение всего учебного года.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b/>
          <w:sz w:val="24"/>
        </w:rPr>
      </w:pPr>
      <w:r w:rsidRPr="004A6BE6">
        <w:rPr>
          <w:rFonts w:ascii="Times New Roman" w:hAnsi="Times New Roman"/>
          <w:sz w:val="24"/>
        </w:rPr>
        <w:t xml:space="preserve">2.2.4. Перевод обучающегося в  Гимназию регулируется Правилами приема </w:t>
      </w:r>
      <w:proofErr w:type="gramStart"/>
      <w:r w:rsidRPr="004A6BE6">
        <w:rPr>
          <w:rFonts w:ascii="Times New Roman" w:hAnsi="Times New Roman"/>
          <w:sz w:val="24"/>
        </w:rPr>
        <w:t>обучающихся</w:t>
      </w:r>
      <w:proofErr w:type="gramEnd"/>
      <w:r w:rsidRPr="004A6BE6">
        <w:rPr>
          <w:rFonts w:ascii="Times New Roman" w:hAnsi="Times New Roman"/>
          <w:sz w:val="24"/>
        </w:rPr>
        <w:t>.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>2.2.5. Перевод обучающегося оформляется приказом директора Гимназии.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</w:p>
    <w:p w:rsidR="005D3F18" w:rsidRPr="004A6BE6" w:rsidRDefault="005D3F18" w:rsidP="005D3F18">
      <w:pPr>
        <w:jc w:val="center"/>
        <w:rPr>
          <w:rFonts w:ascii="Times New Roman" w:hAnsi="Times New Roman"/>
          <w:b/>
          <w:sz w:val="24"/>
        </w:rPr>
      </w:pPr>
      <w:r w:rsidRPr="004A6BE6">
        <w:rPr>
          <w:rFonts w:ascii="Times New Roman" w:hAnsi="Times New Roman"/>
          <w:b/>
          <w:sz w:val="24"/>
        </w:rPr>
        <w:t xml:space="preserve">3. Порядок и основания отчисления </w:t>
      </w:r>
      <w:proofErr w:type="gramStart"/>
      <w:r w:rsidRPr="004A6BE6">
        <w:rPr>
          <w:rFonts w:ascii="Times New Roman" w:hAnsi="Times New Roman"/>
          <w:b/>
          <w:sz w:val="24"/>
        </w:rPr>
        <w:t>обучающихся</w:t>
      </w:r>
      <w:proofErr w:type="gramEnd"/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>3.1 Образовательные отношения прекращаются в связи с отчислением обучающегося Гимназии:</w:t>
      </w:r>
    </w:p>
    <w:p w:rsidR="005D3F18" w:rsidRPr="004A6BE6" w:rsidRDefault="005D3F18" w:rsidP="004A6BE6">
      <w:pPr>
        <w:pStyle w:val="1"/>
      </w:pPr>
      <w:r w:rsidRPr="004A6BE6">
        <w:t>в связи с получением образования (завершением обучения);</w:t>
      </w:r>
    </w:p>
    <w:p w:rsidR="005D3F18" w:rsidRPr="004A6BE6" w:rsidRDefault="005D3F18" w:rsidP="004A6BE6">
      <w:pPr>
        <w:pStyle w:val="1"/>
      </w:pPr>
      <w:r w:rsidRPr="004A6BE6">
        <w:t>досрочно по основаниям, установленным п.3.2 настоящего Положения.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>3.2. Образовательные отношения могут быть прекращены досрочно в следующих случаях:</w:t>
      </w:r>
    </w:p>
    <w:p w:rsidR="004A6BE6" w:rsidRPr="004A6BE6" w:rsidRDefault="005D3F18" w:rsidP="004A6BE6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lastRenderedPageBreak/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D3F18" w:rsidRPr="004A6BE6" w:rsidRDefault="005D3F18" w:rsidP="004A6BE6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 xml:space="preserve">2) по инициативе Гимназии в случае применения к </w:t>
      </w:r>
      <w:proofErr w:type="gramStart"/>
      <w:r w:rsidRPr="004A6BE6">
        <w:rPr>
          <w:rFonts w:ascii="Times New Roman" w:hAnsi="Times New Roman"/>
          <w:sz w:val="24"/>
        </w:rPr>
        <w:t>обучающемуся</w:t>
      </w:r>
      <w:proofErr w:type="gramEnd"/>
      <w:r w:rsidRPr="004A6BE6">
        <w:rPr>
          <w:rFonts w:ascii="Times New Roman" w:hAnsi="Times New Roman"/>
          <w:sz w:val="24"/>
        </w:rPr>
        <w:t xml:space="preserve">, достигшему возраста пятнадцати лет, отчисления как меры дисциплинарного взыскания; 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Гимназии;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 xml:space="preserve">4) смерть </w:t>
      </w:r>
      <w:proofErr w:type="gramStart"/>
      <w:r w:rsidRPr="004A6BE6">
        <w:rPr>
          <w:rFonts w:ascii="Times New Roman" w:hAnsi="Times New Roman"/>
          <w:sz w:val="24"/>
        </w:rPr>
        <w:t>обучающегося</w:t>
      </w:r>
      <w:proofErr w:type="gramEnd"/>
      <w:r w:rsidRPr="004A6BE6">
        <w:rPr>
          <w:rFonts w:ascii="Times New Roman" w:hAnsi="Times New Roman"/>
          <w:sz w:val="24"/>
        </w:rPr>
        <w:t>;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>5) за совершение поступков, несовместимых с учением и традициями Русской Православной Церкви (в том числе употребление спиртных напитков, наркотических средств, курение, сквернословие).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 xml:space="preserve">3.3. Перевод обучающихся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</w:r>
      <w:proofErr w:type="gramStart"/>
      <w:r w:rsidRPr="004A6BE6">
        <w:rPr>
          <w:rFonts w:ascii="Times New Roman" w:hAnsi="Times New Roman"/>
          <w:sz w:val="24"/>
        </w:rPr>
        <w:t>установленному</w:t>
      </w:r>
      <w:proofErr w:type="gramEnd"/>
      <w:r w:rsidRPr="004A6BE6">
        <w:rPr>
          <w:rFonts w:ascii="Times New Roman" w:hAnsi="Times New Roman"/>
          <w:sz w:val="24"/>
        </w:rPr>
        <w:t xml:space="preserve"> для данного учреждения норматива.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>3.4.Досрочное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Гимназией.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 xml:space="preserve">3.5. Основанием для прекращения образовательных отношений является заявление родителей (законных представителей). </w:t>
      </w:r>
      <w:proofErr w:type="gramStart"/>
      <w:r w:rsidRPr="004A6BE6">
        <w:rPr>
          <w:rFonts w:ascii="Times New Roman" w:hAnsi="Times New Roman"/>
          <w:sz w:val="24"/>
        </w:rPr>
        <w:t>Директор Гимназии издает приказ об отчислении обучающегося из учреждения.</w:t>
      </w:r>
      <w:proofErr w:type="gramEnd"/>
      <w:r w:rsidRPr="004A6BE6">
        <w:rPr>
          <w:rFonts w:ascii="Times New Roman" w:hAnsi="Times New Roman"/>
          <w:sz w:val="24"/>
        </w:rPr>
        <w:t xml:space="preserve"> Права и обязанности обучающегося, предусмотренные законодательством об образовании и локальными нормативными актами Гимназии прекращаются </w:t>
      </w:r>
      <w:proofErr w:type="gramStart"/>
      <w:r w:rsidRPr="004A6BE6">
        <w:rPr>
          <w:rFonts w:ascii="Times New Roman" w:hAnsi="Times New Roman"/>
          <w:sz w:val="24"/>
        </w:rPr>
        <w:t>с даты</w:t>
      </w:r>
      <w:proofErr w:type="gramEnd"/>
      <w:r w:rsidRPr="004A6BE6">
        <w:rPr>
          <w:rFonts w:ascii="Times New Roman" w:hAnsi="Times New Roman"/>
          <w:sz w:val="24"/>
        </w:rPr>
        <w:t xml:space="preserve"> его отчисления из Гимназии. Родители (законные представители) должны представить справку о зачислении ребенка в другое общеобразовательное учреждение.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 xml:space="preserve">3.6. Родители (законные представители) </w:t>
      </w:r>
      <w:proofErr w:type="gramStart"/>
      <w:r w:rsidRPr="004A6BE6">
        <w:rPr>
          <w:rFonts w:ascii="Times New Roman" w:hAnsi="Times New Roman"/>
          <w:sz w:val="24"/>
        </w:rPr>
        <w:t>обучающегося</w:t>
      </w:r>
      <w:proofErr w:type="gramEnd"/>
      <w:r w:rsidRPr="004A6BE6">
        <w:rPr>
          <w:rFonts w:ascii="Times New Roman" w:hAnsi="Times New Roman"/>
          <w:sz w:val="24"/>
        </w:rPr>
        <w:t xml:space="preserve"> должны обеспечить сдачу учебников и учебно-методических материалов в школьную библиотеку.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 xml:space="preserve">3.7. При отчислении из Гимназии родителям (законным представителям) выдаются следующие документы </w:t>
      </w:r>
      <w:proofErr w:type="gramStart"/>
      <w:r w:rsidRPr="004A6BE6">
        <w:rPr>
          <w:rFonts w:ascii="Times New Roman" w:hAnsi="Times New Roman"/>
          <w:sz w:val="24"/>
        </w:rPr>
        <w:t>обучающегося</w:t>
      </w:r>
      <w:proofErr w:type="gramEnd"/>
      <w:r w:rsidRPr="004A6BE6">
        <w:rPr>
          <w:rFonts w:ascii="Times New Roman" w:hAnsi="Times New Roman"/>
          <w:sz w:val="24"/>
        </w:rPr>
        <w:t>:</w:t>
      </w:r>
    </w:p>
    <w:p w:rsidR="005D3F18" w:rsidRPr="004A6BE6" w:rsidRDefault="005D3F18" w:rsidP="004A6BE6">
      <w:pPr>
        <w:pStyle w:val="1"/>
      </w:pPr>
      <w:r w:rsidRPr="004A6BE6">
        <w:t>личное дело,</w:t>
      </w:r>
    </w:p>
    <w:p w:rsidR="005D3F18" w:rsidRPr="004A6BE6" w:rsidRDefault="005D3F18" w:rsidP="004A6BE6">
      <w:pPr>
        <w:pStyle w:val="1"/>
      </w:pPr>
      <w:r w:rsidRPr="004A6BE6">
        <w:t>медицинская  карта,</w:t>
      </w:r>
    </w:p>
    <w:p w:rsidR="005D3F18" w:rsidRPr="004A6BE6" w:rsidRDefault="005D3F18" w:rsidP="004A6BE6">
      <w:pPr>
        <w:pStyle w:val="1"/>
      </w:pPr>
      <w:r w:rsidRPr="004A6BE6">
        <w:t xml:space="preserve">аттестат об основном общем образовании (для </w:t>
      </w:r>
      <w:proofErr w:type="gramStart"/>
      <w:r w:rsidRPr="004A6BE6">
        <w:t>обучающихся</w:t>
      </w:r>
      <w:proofErr w:type="gramEnd"/>
      <w:r w:rsidRPr="004A6BE6">
        <w:t>, завершивших основное общее образование);</w:t>
      </w:r>
    </w:p>
    <w:p w:rsidR="005D3F18" w:rsidRPr="004A6BE6" w:rsidRDefault="005D3F18" w:rsidP="004A6BE6">
      <w:pPr>
        <w:pStyle w:val="1"/>
      </w:pPr>
      <w:r w:rsidRPr="004A6BE6">
        <w:t>ведомость текущих оценок (выписка из журнала, заверенная подписью классного руководителя или секретаря и печатью Гимназии) в случае перевода обучающегося в течение учебного года.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 xml:space="preserve">3.8. При досрочном прекращении образовательных отношений Гимназия в трехдневный срок после издания приказа </w:t>
      </w:r>
      <w:r w:rsidR="004A6BE6" w:rsidRPr="004A6BE6">
        <w:rPr>
          <w:rFonts w:ascii="Times New Roman" w:hAnsi="Times New Roman"/>
          <w:sz w:val="24"/>
        </w:rPr>
        <w:t>директора,</w:t>
      </w:r>
      <w:r w:rsidRPr="004A6BE6">
        <w:rPr>
          <w:rFonts w:ascii="Times New Roman" w:hAnsi="Times New Roman"/>
          <w:sz w:val="24"/>
        </w:rPr>
        <w:t xml:space="preserve"> об отчислении обучающегося выдает лицу, отчисленному из Гимназии, справку об обучении в соответствии с частью 12 ст.60 Федерального закона № 273-ФЗ «Об образовании в Российской Федерации».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</w:p>
    <w:p w:rsidR="005D3F18" w:rsidRPr="004A6BE6" w:rsidRDefault="005D3F18" w:rsidP="004A6BE6">
      <w:pPr>
        <w:jc w:val="center"/>
        <w:rPr>
          <w:rFonts w:ascii="Times New Roman" w:hAnsi="Times New Roman"/>
          <w:b/>
          <w:sz w:val="24"/>
        </w:rPr>
      </w:pPr>
      <w:r w:rsidRPr="004A6BE6">
        <w:rPr>
          <w:rFonts w:ascii="Times New Roman" w:hAnsi="Times New Roman"/>
          <w:b/>
          <w:sz w:val="24"/>
        </w:rPr>
        <w:t>4. Восстановление в Гимназии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 xml:space="preserve">4.1. Восстановление обучающегося в Гимназии, если он досрочно прекратил образовательные отношения по </w:t>
      </w:r>
      <w:r w:rsidRPr="004A6BE6">
        <w:rPr>
          <w:rFonts w:ascii="Times New Roman" w:hAnsi="Times New Roman"/>
          <w:b/>
          <w:sz w:val="24"/>
        </w:rPr>
        <w:t>своей</w:t>
      </w:r>
      <w:r w:rsidRPr="004A6BE6">
        <w:rPr>
          <w:rFonts w:ascii="Times New Roman" w:hAnsi="Times New Roman"/>
          <w:sz w:val="24"/>
        </w:rPr>
        <w:t xml:space="preserve"> </w:t>
      </w:r>
      <w:r w:rsidRPr="004A6BE6">
        <w:rPr>
          <w:rFonts w:ascii="Times New Roman" w:hAnsi="Times New Roman"/>
          <w:b/>
          <w:sz w:val="24"/>
        </w:rPr>
        <w:t>инициативе</w:t>
      </w:r>
      <w:r w:rsidRPr="004A6BE6">
        <w:rPr>
          <w:rFonts w:ascii="Times New Roman" w:hAnsi="Times New Roman"/>
          <w:sz w:val="24"/>
        </w:rPr>
        <w:t xml:space="preserve"> или </w:t>
      </w:r>
      <w:r w:rsidRPr="004A6BE6">
        <w:rPr>
          <w:rFonts w:ascii="Times New Roman" w:hAnsi="Times New Roman"/>
          <w:b/>
          <w:sz w:val="24"/>
        </w:rPr>
        <w:t>инициативе</w:t>
      </w:r>
      <w:r w:rsidRPr="004A6BE6">
        <w:rPr>
          <w:rFonts w:ascii="Times New Roman" w:hAnsi="Times New Roman"/>
          <w:sz w:val="24"/>
        </w:rPr>
        <w:t xml:space="preserve"> родителей (законных представителей), проводится по благословению Учредителя и в каждом конкретном случае решается индивидуально.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 xml:space="preserve">4.2. В случае благословения Учредителя восстановление обучающегося проводится в соответствии с Правилами приема </w:t>
      </w:r>
      <w:proofErr w:type="gramStart"/>
      <w:r w:rsidRPr="004A6BE6">
        <w:rPr>
          <w:rFonts w:ascii="Times New Roman" w:hAnsi="Times New Roman"/>
          <w:sz w:val="24"/>
        </w:rPr>
        <w:t>обучающихся</w:t>
      </w:r>
      <w:proofErr w:type="gramEnd"/>
      <w:r w:rsidRPr="004A6BE6">
        <w:rPr>
          <w:rFonts w:ascii="Times New Roman" w:hAnsi="Times New Roman"/>
          <w:sz w:val="24"/>
        </w:rPr>
        <w:t xml:space="preserve"> в Гимназии.</w:t>
      </w:r>
    </w:p>
    <w:p w:rsidR="005D3F18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</w:p>
    <w:p w:rsidR="004A6BE6" w:rsidRPr="004A6BE6" w:rsidRDefault="004A6BE6" w:rsidP="005D3F18">
      <w:pPr>
        <w:ind w:firstLine="567"/>
        <w:jc w:val="both"/>
        <w:rPr>
          <w:rFonts w:ascii="Times New Roman" w:hAnsi="Times New Roman"/>
          <w:sz w:val="24"/>
        </w:rPr>
      </w:pPr>
    </w:p>
    <w:p w:rsidR="005D3F18" w:rsidRPr="004A6BE6" w:rsidRDefault="005D3F18" w:rsidP="004A6BE6">
      <w:pPr>
        <w:jc w:val="center"/>
        <w:rPr>
          <w:rFonts w:ascii="Times New Roman" w:hAnsi="Times New Roman"/>
          <w:b/>
          <w:sz w:val="24"/>
        </w:rPr>
      </w:pPr>
      <w:r w:rsidRPr="004A6BE6">
        <w:rPr>
          <w:rFonts w:ascii="Times New Roman" w:hAnsi="Times New Roman"/>
          <w:b/>
          <w:sz w:val="24"/>
        </w:rPr>
        <w:lastRenderedPageBreak/>
        <w:t>5</w:t>
      </w:r>
      <w:r w:rsidR="004A6BE6">
        <w:rPr>
          <w:rFonts w:ascii="Times New Roman" w:hAnsi="Times New Roman"/>
          <w:b/>
          <w:sz w:val="24"/>
        </w:rPr>
        <w:t>. Заключительные положения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>5.1. Настоящее Положение вступает в силу с момента его утверждения директором Гимназии.</w:t>
      </w:r>
    </w:p>
    <w:p w:rsidR="005D3F18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>5.2. Настоящее Положение вывешивается для ознакомления на сайт Гимназии.</w:t>
      </w:r>
    </w:p>
    <w:p w:rsidR="004A6BE6" w:rsidRPr="004A6BE6" w:rsidRDefault="004A6BE6" w:rsidP="005D3F18">
      <w:pPr>
        <w:ind w:firstLine="567"/>
        <w:jc w:val="both"/>
        <w:rPr>
          <w:rFonts w:ascii="Times New Roman" w:hAnsi="Times New Roman"/>
          <w:sz w:val="24"/>
        </w:rPr>
      </w:pPr>
    </w:p>
    <w:p w:rsidR="005D3F18" w:rsidRPr="004A6BE6" w:rsidRDefault="005D3F18" w:rsidP="004A6BE6">
      <w:pPr>
        <w:jc w:val="center"/>
        <w:rPr>
          <w:rFonts w:ascii="Times New Roman" w:hAnsi="Times New Roman"/>
          <w:b/>
          <w:sz w:val="24"/>
        </w:rPr>
      </w:pPr>
      <w:r w:rsidRPr="004A6BE6">
        <w:rPr>
          <w:rFonts w:ascii="Times New Roman" w:hAnsi="Times New Roman"/>
          <w:b/>
          <w:sz w:val="24"/>
        </w:rPr>
        <w:t>6.</w:t>
      </w:r>
      <w:r w:rsidR="004A6BE6">
        <w:rPr>
          <w:rFonts w:ascii="Times New Roman" w:hAnsi="Times New Roman"/>
          <w:b/>
          <w:sz w:val="24"/>
        </w:rPr>
        <w:t xml:space="preserve"> </w:t>
      </w:r>
      <w:r w:rsidRPr="004A6BE6">
        <w:rPr>
          <w:rFonts w:ascii="Times New Roman" w:hAnsi="Times New Roman"/>
          <w:b/>
          <w:sz w:val="24"/>
        </w:rPr>
        <w:t>Процедура утверждения и внесения изменений в данное положение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>6.1</w:t>
      </w:r>
      <w:r w:rsidR="004A6BE6">
        <w:rPr>
          <w:rFonts w:ascii="Times New Roman" w:hAnsi="Times New Roman"/>
          <w:sz w:val="24"/>
        </w:rPr>
        <w:t xml:space="preserve">. </w:t>
      </w:r>
      <w:r w:rsidRPr="004A6BE6">
        <w:rPr>
          <w:rFonts w:ascii="Times New Roman" w:hAnsi="Times New Roman"/>
          <w:sz w:val="24"/>
        </w:rPr>
        <w:t>Предложения по изменениям, вносимым в данное Положение, могут вноситься администрацией, педагогически советом, родительским комитетом и должны соответствовать нормативным документам и Уставу Гимназии.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>6.</w:t>
      </w:r>
      <w:r w:rsidR="004A6BE6">
        <w:rPr>
          <w:rFonts w:ascii="Times New Roman" w:hAnsi="Times New Roman"/>
          <w:sz w:val="24"/>
        </w:rPr>
        <w:t xml:space="preserve">2. </w:t>
      </w:r>
      <w:r w:rsidRPr="004A6BE6">
        <w:rPr>
          <w:rFonts w:ascii="Times New Roman" w:hAnsi="Times New Roman"/>
          <w:sz w:val="24"/>
        </w:rPr>
        <w:t>Разработка  изменений и дополнений к настоящему Положению относится к компетенции администрации Гимназии.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  <w:r w:rsidRPr="004A6BE6">
        <w:rPr>
          <w:rFonts w:ascii="Times New Roman" w:hAnsi="Times New Roman"/>
          <w:sz w:val="24"/>
        </w:rPr>
        <w:t>6.3</w:t>
      </w:r>
      <w:r w:rsidR="004A6BE6">
        <w:rPr>
          <w:rFonts w:ascii="Times New Roman" w:hAnsi="Times New Roman"/>
          <w:sz w:val="24"/>
        </w:rPr>
        <w:t xml:space="preserve">. </w:t>
      </w:r>
      <w:r w:rsidRPr="004A6BE6">
        <w:rPr>
          <w:rFonts w:ascii="Times New Roman" w:hAnsi="Times New Roman"/>
          <w:sz w:val="24"/>
        </w:rPr>
        <w:t>Все изменения  принимаются педагогическим советом Гимназии, утверждаются приказом директора по Гимназии и   доводятся до родителей и учащихся заблаговременно.</w:t>
      </w:r>
    </w:p>
    <w:p w:rsidR="005D3F18" w:rsidRPr="004A6BE6" w:rsidRDefault="005D3F18" w:rsidP="005D3F18">
      <w:pPr>
        <w:ind w:firstLine="567"/>
        <w:jc w:val="both"/>
        <w:rPr>
          <w:rFonts w:ascii="Times New Roman" w:hAnsi="Times New Roman"/>
          <w:sz w:val="24"/>
        </w:rPr>
      </w:pPr>
    </w:p>
    <w:p w:rsidR="005F76D6" w:rsidRPr="004A6BE6" w:rsidRDefault="005F76D6" w:rsidP="005D3F18">
      <w:pPr>
        <w:jc w:val="center"/>
        <w:rPr>
          <w:rFonts w:ascii="Times New Roman" w:hAnsi="Times New Roman"/>
          <w:sz w:val="24"/>
        </w:rPr>
      </w:pPr>
    </w:p>
    <w:p w:rsidR="004A6BE6" w:rsidRPr="004A6BE6" w:rsidRDefault="004A6BE6">
      <w:pPr>
        <w:jc w:val="center"/>
        <w:rPr>
          <w:rFonts w:ascii="Times New Roman" w:hAnsi="Times New Roman"/>
          <w:sz w:val="24"/>
        </w:rPr>
      </w:pPr>
    </w:p>
    <w:sectPr w:rsidR="004A6BE6" w:rsidRPr="004A6BE6" w:rsidSect="001D2FC7">
      <w:footerReference w:type="default" r:id="rId7"/>
      <w:footnotePr>
        <w:pos w:val="beneathText"/>
      </w:footnotePr>
      <w:pgSz w:w="11905" w:h="16837"/>
      <w:pgMar w:top="1134" w:right="567" w:bottom="1134" w:left="1701" w:header="720" w:footer="7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97" w:rsidRDefault="00944F97" w:rsidP="005B1570">
      <w:r>
        <w:separator/>
      </w:r>
    </w:p>
  </w:endnote>
  <w:endnote w:type="continuationSeparator" w:id="0">
    <w:p w:rsidR="00944F97" w:rsidRDefault="00944F97" w:rsidP="005B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4122"/>
      <w:docPartObj>
        <w:docPartGallery w:val="Page Numbers (Bottom of Page)"/>
        <w:docPartUnique/>
      </w:docPartObj>
    </w:sdtPr>
    <w:sdtContent>
      <w:p w:rsidR="005D3F18" w:rsidRDefault="005D3F18">
        <w:pPr>
          <w:pStyle w:val="a8"/>
          <w:jc w:val="right"/>
        </w:pPr>
        <w:fldSimple w:instr=" PAGE   \* MERGEFORMAT ">
          <w:r w:rsidR="004A6BE6">
            <w:rPr>
              <w:noProof/>
            </w:rPr>
            <w:t>1</w:t>
          </w:r>
        </w:fldSimple>
      </w:p>
    </w:sdtContent>
  </w:sdt>
  <w:p w:rsidR="004029CB" w:rsidRDefault="004029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97" w:rsidRDefault="00944F97" w:rsidP="005B1570">
      <w:r>
        <w:separator/>
      </w:r>
    </w:p>
  </w:footnote>
  <w:footnote w:type="continuationSeparator" w:id="0">
    <w:p w:rsidR="00944F97" w:rsidRDefault="00944F97" w:rsidP="005B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4EFF5AC1"/>
    <w:multiLevelType w:val="multilevel"/>
    <w:tmpl w:val="F32EEA2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67EF13A6"/>
    <w:multiLevelType w:val="hybridMultilevel"/>
    <w:tmpl w:val="1534C9A6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36A7B"/>
    <w:multiLevelType w:val="hybridMultilevel"/>
    <w:tmpl w:val="8682992A"/>
    <w:lvl w:ilvl="0" w:tplc="66541F52">
      <w:start w:val="1"/>
      <w:numFmt w:val="bullet"/>
      <w:pStyle w:val="1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79C84A23"/>
    <w:multiLevelType w:val="hybridMultilevel"/>
    <w:tmpl w:val="B9F21480"/>
    <w:lvl w:ilvl="0" w:tplc="6BE0D37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EBB1397"/>
    <w:multiLevelType w:val="hybridMultilevel"/>
    <w:tmpl w:val="B3FA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02E0A"/>
    <w:rsid w:val="000364F3"/>
    <w:rsid w:val="000B0AC0"/>
    <w:rsid w:val="00135683"/>
    <w:rsid w:val="001917F4"/>
    <w:rsid w:val="001C75EA"/>
    <w:rsid w:val="001D255A"/>
    <w:rsid w:val="001D2FC7"/>
    <w:rsid w:val="001F0B49"/>
    <w:rsid w:val="00231566"/>
    <w:rsid w:val="00236A71"/>
    <w:rsid w:val="002464D6"/>
    <w:rsid w:val="00254A26"/>
    <w:rsid w:val="002E418B"/>
    <w:rsid w:val="003631FE"/>
    <w:rsid w:val="00402319"/>
    <w:rsid w:val="004029CB"/>
    <w:rsid w:val="00410B72"/>
    <w:rsid w:val="00411673"/>
    <w:rsid w:val="00436BAA"/>
    <w:rsid w:val="004817E4"/>
    <w:rsid w:val="004A6BE6"/>
    <w:rsid w:val="004B4CF4"/>
    <w:rsid w:val="004E2FF0"/>
    <w:rsid w:val="004F1D5B"/>
    <w:rsid w:val="004F6DAD"/>
    <w:rsid w:val="005B1570"/>
    <w:rsid w:val="005B4412"/>
    <w:rsid w:val="005D3F18"/>
    <w:rsid w:val="005F76D6"/>
    <w:rsid w:val="0067172A"/>
    <w:rsid w:val="006C5BA2"/>
    <w:rsid w:val="0070068F"/>
    <w:rsid w:val="00720EFF"/>
    <w:rsid w:val="007F7B51"/>
    <w:rsid w:val="0083710E"/>
    <w:rsid w:val="008443AC"/>
    <w:rsid w:val="00874A69"/>
    <w:rsid w:val="008A6B36"/>
    <w:rsid w:val="008D556B"/>
    <w:rsid w:val="009212F6"/>
    <w:rsid w:val="009314E6"/>
    <w:rsid w:val="00944F97"/>
    <w:rsid w:val="00950275"/>
    <w:rsid w:val="009730C7"/>
    <w:rsid w:val="009D4F92"/>
    <w:rsid w:val="00AA4CA2"/>
    <w:rsid w:val="00AB0899"/>
    <w:rsid w:val="00AB437A"/>
    <w:rsid w:val="00B03288"/>
    <w:rsid w:val="00B0560C"/>
    <w:rsid w:val="00B17982"/>
    <w:rsid w:val="00B4130F"/>
    <w:rsid w:val="00B541CF"/>
    <w:rsid w:val="00B67EA8"/>
    <w:rsid w:val="00B76368"/>
    <w:rsid w:val="00BA5E7D"/>
    <w:rsid w:val="00BB509F"/>
    <w:rsid w:val="00BB76AD"/>
    <w:rsid w:val="00C14DB8"/>
    <w:rsid w:val="00C533B2"/>
    <w:rsid w:val="00C617C2"/>
    <w:rsid w:val="00C63567"/>
    <w:rsid w:val="00CA6C5C"/>
    <w:rsid w:val="00CC717D"/>
    <w:rsid w:val="00CF2F76"/>
    <w:rsid w:val="00D21F38"/>
    <w:rsid w:val="00D22B19"/>
    <w:rsid w:val="00D25B16"/>
    <w:rsid w:val="00D27081"/>
    <w:rsid w:val="00D40C0E"/>
    <w:rsid w:val="00D46BFB"/>
    <w:rsid w:val="00D93052"/>
    <w:rsid w:val="00D937FE"/>
    <w:rsid w:val="00DB0A4E"/>
    <w:rsid w:val="00E1278A"/>
    <w:rsid w:val="00E22FAA"/>
    <w:rsid w:val="00E2739D"/>
    <w:rsid w:val="00E45A0B"/>
    <w:rsid w:val="00E54CAD"/>
    <w:rsid w:val="00E60BC3"/>
    <w:rsid w:val="00E827DF"/>
    <w:rsid w:val="00EB53EF"/>
    <w:rsid w:val="00EC115C"/>
    <w:rsid w:val="00EE4030"/>
    <w:rsid w:val="00F2194F"/>
    <w:rsid w:val="00F23495"/>
    <w:rsid w:val="00F56EB2"/>
    <w:rsid w:val="00FA59B1"/>
    <w:rsid w:val="00FC1BB5"/>
    <w:rsid w:val="00FE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A26"/>
    <w:pPr>
      <w:ind w:left="720"/>
      <w:contextualSpacing/>
    </w:pPr>
  </w:style>
  <w:style w:type="paragraph" w:styleId="a5">
    <w:name w:val="Normal (Web)"/>
    <w:basedOn w:val="a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">
    <w:name w:val="Body Text 2"/>
    <w:basedOn w:val="a"/>
    <w:link w:val="20"/>
    <w:rsid w:val="00D93052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3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1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B1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3"/>
    <w:link w:val="10"/>
    <w:qFormat/>
    <w:rsid w:val="004E2FF0"/>
    <w:pPr>
      <w:numPr>
        <w:numId w:val="1"/>
      </w:numPr>
      <w:autoSpaceDE w:val="0"/>
      <w:autoSpaceDN w:val="0"/>
      <w:adjustRightInd w:val="0"/>
      <w:ind w:left="0" w:firstLine="567"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4E2FF0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Стиль1 Знак"/>
    <w:basedOn w:val="a4"/>
    <w:link w:val="1"/>
    <w:rsid w:val="004E2FF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2</cp:revision>
  <dcterms:created xsi:type="dcterms:W3CDTF">2015-11-05T10:13:00Z</dcterms:created>
  <dcterms:modified xsi:type="dcterms:W3CDTF">2015-11-05T10:13:00Z</dcterms:modified>
</cp:coreProperties>
</file>