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4A6BE6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4A6BE6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4A6BE6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E45A0B" w:rsidRPr="004A6BE6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4A6BE6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E45A0B" w:rsidRPr="004A6BE6" w:rsidRDefault="0070068F" w:rsidP="00E45A0B">
      <w:pPr>
        <w:ind w:left="5245"/>
        <w:rPr>
          <w:rFonts w:ascii="Times New Roman" w:hAnsi="Times New Roman"/>
          <w:sz w:val="24"/>
          <w:szCs w:val="20"/>
        </w:rPr>
      </w:pPr>
      <w:r w:rsidRPr="004A6BE6">
        <w:rPr>
          <w:rFonts w:ascii="Times New Roman" w:hAnsi="Times New Roman"/>
          <w:sz w:val="24"/>
          <w:szCs w:val="20"/>
        </w:rPr>
        <w:t>п</w:t>
      </w:r>
      <w:r w:rsidR="00E45A0B" w:rsidRPr="004A6BE6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E45A0B" w:rsidRPr="004A6BE6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4A6BE6">
        <w:rPr>
          <w:rFonts w:ascii="Times New Roman" w:hAnsi="Times New Roman"/>
          <w:sz w:val="24"/>
          <w:szCs w:val="20"/>
        </w:rPr>
        <w:t>от 01.08.2015 № 77</w:t>
      </w:r>
    </w:p>
    <w:p w:rsidR="00B03288" w:rsidRPr="004A6BE6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B03288" w:rsidRPr="004D1666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5D3F18" w:rsidRPr="004D1666" w:rsidRDefault="005D3F18" w:rsidP="004D1666">
      <w:pPr>
        <w:ind w:right="380"/>
        <w:jc w:val="center"/>
        <w:rPr>
          <w:rFonts w:ascii="Times New Roman" w:eastAsia="Times New Roman" w:hAnsi="Times New Roman"/>
          <w:b/>
          <w:color w:val="000000"/>
          <w:sz w:val="24"/>
          <w:shd w:val="clear" w:color="auto" w:fill="FFFFFF"/>
          <w:lang w:eastAsia="ru-RU"/>
        </w:rPr>
      </w:pPr>
      <w:r w:rsidRPr="004D1666">
        <w:rPr>
          <w:rFonts w:ascii="Times New Roman" w:eastAsia="Times New Roman" w:hAnsi="Times New Roman"/>
          <w:b/>
          <w:color w:val="000000"/>
          <w:sz w:val="24"/>
          <w:shd w:val="clear" w:color="auto" w:fill="FFFFFF"/>
          <w:lang w:eastAsia="ru-RU"/>
        </w:rPr>
        <w:t>ПОЛОЖЕНИЕ</w:t>
      </w:r>
    </w:p>
    <w:p w:rsidR="004D1666" w:rsidRPr="004D1666" w:rsidRDefault="004D1666" w:rsidP="004D1666">
      <w:pPr>
        <w:jc w:val="center"/>
        <w:rPr>
          <w:rFonts w:ascii="Times New Roman" w:hAnsi="Times New Roman"/>
          <w:b/>
          <w:sz w:val="24"/>
        </w:rPr>
      </w:pPr>
      <w:r w:rsidRPr="004D1666">
        <w:rPr>
          <w:rFonts w:ascii="Times New Roman" w:hAnsi="Times New Roman"/>
          <w:b/>
          <w:sz w:val="24"/>
        </w:rPr>
        <w:t>О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4D1666" w:rsidRPr="004D1666" w:rsidRDefault="004D1666" w:rsidP="004D1666">
      <w:pPr>
        <w:ind w:firstLine="567"/>
        <w:jc w:val="both"/>
        <w:rPr>
          <w:rFonts w:ascii="Times New Roman" w:hAnsi="Times New Roman"/>
          <w:sz w:val="24"/>
        </w:rPr>
      </w:pPr>
    </w:p>
    <w:p w:rsidR="004D1666" w:rsidRPr="004D1666" w:rsidRDefault="004D1666" w:rsidP="004D1666">
      <w:pPr>
        <w:pStyle w:val="a3"/>
        <w:widowControl/>
        <w:numPr>
          <w:ilvl w:val="0"/>
          <w:numId w:val="6"/>
        </w:numPr>
        <w:suppressAutoHyphens w:val="0"/>
        <w:jc w:val="center"/>
        <w:rPr>
          <w:rFonts w:ascii="Times New Roman" w:hAnsi="Times New Roman"/>
          <w:b/>
          <w:bCs/>
          <w:sz w:val="24"/>
        </w:rPr>
      </w:pPr>
      <w:r w:rsidRPr="004D1666">
        <w:rPr>
          <w:rFonts w:ascii="Times New Roman" w:hAnsi="Times New Roman"/>
          <w:b/>
          <w:bCs/>
          <w:sz w:val="24"/>
        </w:rPr>
        <w:t>Общие положения</w:t>
      </w:r>
    </w:p>
    <w:p w:rsidR="004D1666" w:rsidRPr="004D1666" w:rsidRDefault="004D1666" w:rsidP="004D1666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proofErr w:type="gramStart"/>
      <w:r w:rsidRPr="004D1666">
        <w:rPr>
          <w:rFonts w:ascii="Times New Roman" w:hAnsi="Times New Roman"/>
          <w:sz w:val="24"/>
        </w:rPr>
        <w:t xml:space="preserve">Настоящий Порядок (далее – Порядок) разработан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 w:rsidRPr="004D1666">
          <w:rPr>
            <w:rFonts w:ascii="Times New Roman" w:hAnsi="Times New Roman"/>
            <w:sz w:val="24"/>
          </w:rPr>
          <w:t>2012 г</w:t>
        </w:r>
      </w:smartTag>
      <w:r w:rsidRPr="004D1666">
        <w:rPr>
          <w:rFonts w:ascii="Times New Roman" w:hAnsi="Times New Roman"/>
          <w:sz w:val="24"/>
        </w:rPr>
        <w:t>. N 273-ФЗ "Об образовании в Российской Федерации" (далее – Федеральный закон), Уставом Негосударственного общеобразовательного учреждения « Православная гимназия преподобного Илии Муромца» (далее – гимназия) и определяет правила оформления возникновения, приостановления и прекращения образовательных отношений между гимназией и обучающимися и (или) родителями (законными представителями) несовершеннолетних обучающихся.</w:t>
      </w:r>
      <w:proofErr w:type="gramEnd"/>
    </w:p>
    <w:p w:rsidR="004D1666" w:rsidRPr="004D1666" w:rsidRDefault="004D1666" w:rsidP="004D1666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4D1666">
        <w:rPr>
          <w:rFonts w:ascii="Times New Roman" w:hAnsi="Times New Roman"/>
          <w:sz w:val="24"/>
        </w:rPr>
        <w:t>Оформление возникновения, приостановления и прекращения образовательных отношений между гимназией и обучающимися и (или) родителями (законными представителями) несовершеннолетних обучающихся осуществляется гимназией в соответствии с требованиями законодательства об образовании, правилами, установленными настоящим Порядком.</w:t>
      </w:r>
    </w:p>
    <w:p w:rsidR="004D1666" w:rsidRPr="004D1666" w:rsidRDefault="004D1666" w:rsidP="004D1666">
      <w:pPr>
        <w:ind w:firstLine="567"/>
        <w:jc w:val="both"/>
        <w:rPr>
          <w:rFonts w:ascii="Times New Roman" w:hAnsi="Times New Roman"/>
          <w:b/>
          <w:sz w:val="24"/>
        </w:rPr>
      </w:pPr>
      <w:r w:rsidRPr="004D1666">
        <w:rPr>
          <w:rFonts w:ascii="Times New Roman" w:hAnsi="Times New Roman"/>
          <w:sz w:val="24"/>
        </w:rPr>
        <w:t>Правила оформления возникновения, приостановления и прекращения отношений между гимназией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определяться Правилами приема обучающихся  в Негосударственное общеобразовательное учреждение « Православная гимназия преподобного Илии Муромца</w:t>
      </w:r>
      <w:proofErr w:type="gramStart"/>
      <w:r w:rsidRPr="004D1666">
        <w:rPr>
          <w:rFonts w:ascii="Times New Roman" w:hAnsi="Times New Roman"/>
          <w:sz w:val="24"/>
        </w:rPr>
        <w:t>»и</w:t>
      </w:r>
      <w:proofErr w:type="gramEnd"/>
      <w:r w:rsidRPr="004D1666">
        <w:rPr>
          <w:rFonts w:ascii="Times New Roman" w:hAnsi="Times New Roman"/>
          <w:sz w:val="24"/>
        </w:rPr>
        <w:t xml:space="preserve">  иными локальными нормативными актами гимназии, с которыми</w:t>
      </w:r>
      <w:r w:rsidRPr="004D1666">
        <w:rPr>
          <w:rFonts w:ascii="Times New Roman" w:hAnsi="Times New Roman"/>
          <w:color w:val="000000"/>
          <w:sz w:val="24"/>
        </w:rPr>
        <w:t xml:space="preserve"> </w:t>
      </w:r>
      <w:r w:rsidRPr="004D1666">
        <w:rPr>
          <w:rFonts w:ascii="Times New Roman" w:hAnsi="Times New Roman"/>
          <w:sz w:val="24"/>
        </w:rPr>
        <w:t>гимназия в установленном порядке обязана ознакомить поступающего и (или) его родителей (законных представителей).</w:t>
      </w:r>
      <w:bookmarkStart w:id="0" w:name="sub_1045"/>
    </w:p>
    <w:bookmarkEnd w:id="0"/>
    <w:p w:rsidR="004D1666" w:rsidRPr="004D1666" w:rsidRDefault="004D1666" w:rsidP="004D1666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4D1666">
        <w:rPr>
          <w:rFonts w:ascii="Times New Roman" w:hAnsi="Times New Roman"/>
          <w:sz w:val="24"/>
        </w:rPr>
        <w:t>Настоящий Порядок обязателен для исполнения всеми обучающимися гимназии, их родителями (законными представителями), работниками гимназии.</w:t>
      </w:r>
    </w:p>
    <w:p w:rsidR="004D1666" w:rsidRPr="004D1666" w:rsidRDefault="004D1666" w:rsidP="004D1666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4D1666">
        <w:rPr>
          <w:rFonts w:ascii="Times New Roman" w:hAnsi="Times New Roman"/>
          <w:sz w:val="24"/>
        </w:rPr>
        <w:t xml:space="preserve"> Текст настоящего Порядка размещается на официальном сайте гимназии в сети Интернет.</w:t>
      </w:r>
    </w:p>
    <w:p w:rsidR="004D1666" w:rsidRPr="004D1666" w:rsidRDefault="004D1666" w:rsidP="004D166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4D1666" w:rsidRPr="004D1666" w:rsidRDefault="004D1666" w:rsidP="004D1666">
      <w:pPr>
        <w:pStyle w:val="a3"/>
        <w:widowControl/>
        <w:numPr>
          <w:ilvl w:val="0"/>
          <w:numId w:val="6"/>
        </w:numPr>
        <w:suppressAutoHyphens w:val="0"/>
        <w:jc w:val="center"/>
        <w:rPr>
          <w:rFonts w:ascii="Times New Roman" w:hAnsi="Times New Roman"/>
          <w:b/>
          <w:sz w:val="24"/>
        </w:rPr>
      </w:pPr>
      <w:r w:rsidRPr="004D1666">
        <w:rPr>
          <w:rFonts w:ascii="Times New Roman" w:hAnsi="Times New Roman"/>
          <w:b/>
          <w:sz w:val="24"/>
        </w:rPr>
        <w:t>Оформление возникновения образовательных отношений</w:t>
      </w:r>
    </w:p>
    <w:p w:rsidR="004D1666" w:rsidRPr="004D1666" w:rsidRDefault="004D1666" w:rsidP="004D1666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4D1666">
        <w:rPr>
          <w:rFonts w:ascii="Times New Roman" w:hAnsi="Times New Roman"/>
          <w:sz w:val="24"/>
        </w:rPr>
        <w:t>Возникновение отношений между гимназией и обучающимся и (или) родителями (законными представителями) несовершеннолетнего обучающегося оформляется соответствующим распорядительным актом (приказом директора) гимназии:</w:t>
      </w:r>
    </w:p>
    <w:p w:rsidR="004D1666" w:rsidRPr="004D1666" w:rsidRDefault="004D1666" w:rsidP="004D1666">
      <w:pPr>
        <w:pStyle w:val="1"/>
      </w:pPr>
      <w:r w:rsidRPr="004D1666">
        <w:t>о приеме лица на обучение в гимназию;</w:t>
      </w:r>
    </w:p>
    <w:p w:rsidR="004D1666" w:rsidRPr="004D1666" w:rsidRDefault="004D1666" w:rsidP="004D1666">
      <w:pPr>
        <w:pStyle w:val="1"/>
      </w:pPr>
      <w:r w:rsidRPr="004D1666">
        <w:t>о приеме лица для прохождения промежуточной аттестации и (или) государственной итоговой аттестации.</w:t>
      </w:r>
    </w:p>
    <w:p w:rsidR="004D1666" w:rsidRPr="004D1666" w:rsidRDefault="004D1666" w:rsidP="004D166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4D1666">
        <w:rPr>
          <w:rFonts w:ascii="Times New Roman" w:hAnsi="Times New Roman"/>
          <w:sz w:val="24"/>
        </w:rPr>
        <w:t>Соответствующий распорядительный акт гимназии является основанием для возникновения образовательных отношений между гимназией и обучающимся и (или) родителями (законными представителями) несовершеннолетнего обучающегося.</w:t>
      </w:r>
    </w:p>
    <w:p w:rsidR="004D1666" w:rsidRPr="004D1666" w:rsidRDefault="004D1666" w:rsidP="004D1666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4D1666">
        <w:rPr>
          <w:rFonts w:ascii="Times New Roman" w:hAnsi="Times New Roman"/>
          <w:sz w:val="24"/>
        </w:rPr>
        <w:t>Права и обязанности обучающегося, предусмотренные законодательством об образовании и локальными нормативными актами гимназии, возникают у лица, принятого на обучение, с даты, указанной в распорядительном акте гимназии о приеме лица на обучение.</w:t>
      </w:r>
    </w:p>
    <w:p w:rsidR="004D1666" w:rsidRDefault="004D1666" w:rsidP="004D166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4D1666" w:rsidRPr="004D1666" w:rsidRDefault="004D1666" w:rsidP="004D166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4D1666" w:rsidRPr="004D1666" w:rsidRDefault="004D1666" w:rsidP="004D1666">
      <w:pPr>
        <w:pStyle w:val="a3"/>
        <w:widowControl/>
        <w:numPr>
          <w:ilvl w:val="0"/>
          <w:numId w:val="6"/>
        </w:numPr>
        <w:suppressAutoHyphens w:val="0"/>
        <w:jc w:val="center"/>
        <w:rPr>
          <w:rFonts w:ascii="Times New Roman" w:hAnsi="Times New Roman"/>
          <w:b/>
          <w:sz w:val="24"/>
        </w:rPr>
      </w:pPr>
      <w:r w:rsidRPr="004D1666">
        <w:rPr>
          <w:rFonts w:ascii="Times New Roman" w:hAnsi="Times New Roman"/>
          <w:b/>
          <w:sz w:val="24"/>
        </w:rPr>
        <w:lastRenderedPageBreak/>
        <w:t>Оформление изменения образовательных отношений</w:t>
      </w:r>
    </w:p>
    <w:p w:rsidR="004D1666" w:rsidRPr="004D1666" w:rsidRDefault="004D1666" w:rsidP="004D1666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4D1666">
        <w:rPr>
          <w:rFonts w:ascii="Times New Roman" w:hAnsi="Times New Roman"/>
          <w:sz w:val="24"/>
        </w:rPr>
        <w:t>Изменение отношений между гимназией и обучающимся и (или) родителями (законными представителями) несовершеннолетнего обучающегося оформляется распорядительным актом (приказом), изданным директором гимназии или уполномоченным им лицом, который является основанием для изменения соответствующих образовательных отношений.</w:t>
      </w:r>
    </w:p>
    <w:p w:rsidR="004D1666" w:rsidRPr="004D1666" w:rsidRDefault="004D1666" w:rsidP="004D1666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4D1666">
        <w:rPr>
          <w:rFonts w:ascii="Times New Roman" w:hAnsi="Times New Roman"/>
          <w:sz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гимназии, изменяются </w:t>
      </w:r>
      <w:proofErr w:type="gramStart"/>
      <w:r w:rsidRPr="004D1666">
        <w:rPr>
          <w:rFonts w:ascii="Times New Roman" w:hAnsi="Times New Roman"/>
          <w:sz w:val="24"/>
        </w:rPr>
        <w:t>с даты издания</w:t>
      </w:r>
      <w:proofErr w:type="gramEnd"/>
      <w:r w:rsidRPr="004D1666">
        <w:rPr>
          <w:rFonts w:ascii="Times New Roman" w:hAnsi="Times New Roman"/>
          <w:sz w:val="24"/>
        </w:rPr>
        <w:t xml:space="preserve"> распорядительного акта или с иной указанной в нем даты.</w:t>
      </w:r>
    </w:p>
    <w:p w:rsidR="004D1666" w:rsidRPr="004D1666" w:rsidRDefault="004D1666" w:rsidP="004D166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4D1666" w:rsidRPr="004D1666" w:rsidRDefault="004D1666" w:rsidP="004D1666">
      <w:pPr>
        <w:pStyle w:val="a3"/>
        <w:widowControl/>
        <w:numPr>
          <w:ilvl w:val="0"/>
          <w:numId w:val="6"/>
        </w:numPr>
        <w:suppressAutoHyphens w:val="0"/>
        <w:jc w:val="center"/>
        <w:rPr>
          <w:rFonts w:ascii="Times New Roman" w:hAnsi="Times New Roman"/>
          <w:b/>
          <w:sz w:val="24"/>
        </w:rPr>
      </w:pPr>
      <w:r w:rsidRPr="004D1666">
        <w:rPr>
          <w:rFonts w:ascii="Times New Roman" w:hAnsi="Times New Roman"/>
          <w:b/>
          <w:sz w:val="24"/>
        </w:rPr>
        <w:t>Оформление прекращения образовательных отношений</w:t>
      </w:r>
    </w:p>
    <w:p w:rsidR="004D1666" w:rsidRPr="004D1666" w:rsidRDefault="004D1666" w:rsidP="004D1666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bookmarkStart w:id="1" w:name="sub_108635"/>
      <w:r w:rsidRPr="004D1666">
        <w:rPr>
          <w:rFonts w:ascii="Times New Roman" w:hAnsi="Times New Roman"/>
          <w:sz w:val="24"/>
        </w:rPr>
        <w:t>Прекращение отношений между гимназией и обучающимся и (или) родителями (законными представителями) несовершеннолетнего обучающегося оформляется распорядительным актом (приказом директора) гимназии об отчислении обучающегося из школы в связи с получением образования (завершением обучения) или досрочно по основаниям, установленным Федеральным законом.</w:t>
      </w:r>
    </w:p>
    <w:p w:rsidR="004D1666" w:rsidRPr="004D1666" w:rsidRDefault="004D1666" w:rsidP="004D1666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proofErr w:type="gramStart"/>
      <w:r w:rsidRPr="004D1666">
        <w:rPr>
          <w:rFonts w:ascii="Times New Roman" w:hAnsi="Times New Roman"/>
          <w:sz w:val="24"/>
        </w:rPr>
        <w:t>Распорядительный акт гимназии об отчислении обучающегося является основанием для прекращения образовательных отношений.</w:t>
      </w:r>
      <w:proofErr w:type="gramEnd"/>
    </w:p>
    <w:p w:rsidR="004D1666" w:rsidRPr="004D1666" w:rsidRDefault="004D1666" w:rsidP="004D1666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4D1666">
        <w:rPr>
          <w:rFonts w:ascii="Times New Roman" w:hAnsi="Times New Roman"/>
          <w:sz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4D1666">
        <w:rPr>
          <w:rFonts w:ascii="Times New Roman" w:hAnsi="Times New Roman"/>
          <w:sz w:val="24"/>
        </w:rPr>
        <w:t>с даты</w:t>
      </w:r>
      <w:proofErr w:type="gramEnd"/>
      <w:r w:rsidRPr="004D1666">
        <w:rPr>
          <w:rFonts w:ascii="Times New Roman" w:hAnsi="Times New Roman"/>
          <w:sz w:val="24"/>
        </w:rPr>
        <w:t xml:space="preserve"> его отчисления из гимназии.</w:t>
      </w:r>
    </w:p>
    <w:p w:rsidR="004D1666" w:rsidRPr="004D1666" w:rsidRDefault="004D1666" w:rsidP="004D1666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4D1666">
        <w:rPr>
          <w:rFonts w:ascii="Times New Roman" w:hAnsi="Times New Roman"/>
          <w:sz w:val="24"/>
        </w:rPr>
        <w:t xml:space="preserve">При досрочном прекращении образовательных отношений гимназия в трехдневный срок после издания распорядительного </w:t>
      </w:r>
      <w:proofErr w:type="gramStart"/>
      <w:r w:rsidRPr="004D1666">
        <w:rPr>
          <w:rFonts w:ascii="Times New Roman" w:hAnsi="Times New Roman"/>
          <w:sz w:val="24"/>
        </w:rPr>
        <w:t>акта</w:t>
      </w:r>
      <w:proofErr w:type="gramEnd"/>
      <w:r w:rsidRPr="004D1666">
        <w:rPr>
          <w:rFonts w:ascii="Times New Roman" w:hAnsi="Times New Roman"/>
          <w:sz w:val="24"/>
        </w:rPr>
        <w:t xml:space="preserve"> об отчислении обучающегося выдает лицу, отчисленному из гимназии, справку об обучении или о периоде обучения по образцу, самостоятельно устанавливаемому гимназией.</w:t>
      </w:r>
    </w:p>
    <w:bookmarkEnd w:id="1"/>
    <w:p w:rsidR="004A6BE6" w:rsidRPr="004A6BE6" w:rsidRDefault="004A6BE6" w:rsidP="004D1666">
      <w:pPr>
        <w:ind w:right="159"/>
        <w:jc w:val="center"/>
        <w:rPr>
          <w:rFonts w:ascii="Times New Roman" w:hAnsi="Times New Roman"/>
          <w:sz w:val="24"/>
        </w:rPr>
      </w:pPr>
    </w:p>
    <w:sectPr w:rsidR="004A6BE6" w:rsidRPr="004A6BE6" w:rsidSect="001D2FC7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75" w:rsidRDefault="00AE5675" w:rsidP="005B1570">
      <w:r>
        <w:separator/>
      </w:r>
    </w:p>
  </w:endnote>
  <w:endnote w:type="continuationSeparator" w:id="0">
    <w:p w:rsidR="00AE5675" w:rsidRDefault="00AE5675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4122"/>
      <w:docPartObj>
        <w:docPartGallery w:val="Page Numbers (Bottom of Page)"/>
        <w:docPartUnique/>
      </w:docPartObj>
    </w:sdtPr>
    <w:sdtContent>
      <w:p w:rsidR="005D3F18" w:rsidRDefault="005D3F18">
        <w:pPr>
          <w:pStyle w:val="a8"/>
          <w:jc w:val="right"/>
        </w:pPr>
        <w:fldSimple w:instr=" PAGE   \* MERGEFORMAT ">
          <w:r w:rsidR="004D1666">
            <w:rPr>
              <w:noProof/>
            </w:rPr>
            <w:t>1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75" w:rsidRDefault="00AE5675" w:rsidP="005B1570">
      <w:r>
        <w:separator/>
      </w:r>
    </w:p>
  </w:footnote>
  <w:footnote w:type="continuationSeparator" w:id="0">
    <w:p w:rsidR="00AE5675" w:rsidRDefault="00AE5675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01A534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F5AC1"/>
    <w:multiLevelType w:val="multilevel"/>
    <w:tmpl w:val="F32EEA2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67EF13A6"/>
    <w:multiLevelType w:val="hybridMultilevel"/>
    <w:tmpl w:val="1534C9A6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83B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9C84A23"/>
    <w:multiLevelType w:val="hybridMultilevel"/>
    <w:tmpl w:val="B9F21480"/>
    <w:lvl w:ilvl="0" w:tplc="6BE0D37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EBB1397"/>
    <w:multiLevelType w:val="hybridMultilevel"/>
    <w:tmpl w:val="B3FA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2E0A"/>
    <w:rsid w:val="000364F3"/>
    <w:rsid w:val="000B0AC0"/>
    <w:rsid w:val="00135683"/>
    <w:rsid w:val="001917F4"/>
    <w:rsid w:val="001C75EA"/>
    <w:rsid w:val="001D255A"/>
    <w:rsid w:val="001D2FC7"/>
    <w:rsid w:val="001F0B49"/>
    <w:rsid w:val="00231566"/>
    <w:rsid w:val="00236A71"/>
    <w:rsid w:val="002464D6"/>
    <w:rsid w:val="00254A26"/>
    <w:rsid w:val="002E418B"/>
    <w:rsid w:val="003631FE"/>
    <w:rsid w:val="00402319"/>
    <w:rsid w:val="004029CB"/>
    <w:rsid w:val="00410B72"/>
    <w:rsid w:val="00411673"/>
    <w:rsid w:val="00436BAA"/>
    <w:rsid w:val="004817E4"/>
    <w:rsid w:val="004A6BE6"/>
    <w:rsid w:val="004B4CF4"/>
    <w:rsid w:val="004D1666"/>
    <w:rsid w:val="004E2FF0"/>
    <w:rsid w:val="004F1D5B"/>
    <w:rsid w:val="004F6DAD"/>
    <w:rsid w:val="005B1570"/>
    <w:rsid w:val="005B4412"/>
    <w:rsid w:val="005D3F18"/>
    <w:rsid w:val="005F76D6"/>
    <w:rsid w:val="0067172A"/>
    <w:rsid w:val="006C5BA2"/>
    <w:rsid w:val="0070068F"/>
    <w:rsid w:val="00720EFF"/>
    <w:rsid w:val="007F7B51"/>
    <w:rsid w:val="0083710E"/>
    <w:rsid w:val="008443AC"/>
    <w:rsid w:val="00874A69"/>
    <w:rsid w:val="008A6B36"/>
    <w:rsid w:val="008D556B"/>
    <w:rsid w:val="009212F6"/>
    <w:rsid w:val="009314E6"/>
    <w:rsid w:val="00950275"/>
    <w:rsid w:val="009730C7"/>
    <w:rsid w:val="009D4F92"/>
    <w:rsid w:val="00AA4CA2"/>
    <w:rsid w:val="00AB0899"/>
    <w:rsid w:val="00AB437A"/>
    <w:rsid w:val="00AE5675"/>
    <w:rsid w:val="00B03288"/>
    <w:rsid w:val="00B0560C"/>
    <w:rsid w:val="00B17982"/>
    <w:rsid w:val="00B4130F"/>
    <w:rsid w:val="00B541CF"/>
    <w:rsid w:val="00B67EA8"/>
    <w:rsid w:val="00B76368"/>
    <w:rsid w:val="00BA5E7D"/>
    <w:rsid w:val="00BB509F"/>
    <w:rsid w:val="00BB76AD"/>
    <w:rsid w:val="00C14DB8"/>
    <w:rsid w:val="00C533B2"/>
    <w:rsid w:val="00C617C2"/>
    <w:rsid w:val="00C63567"/>
    <w:rsid w:val="00CA6C5C"/>
    <w:rsid w:val="00CC717D"/>
    <w:rsid w:val="00CF2F76"/>
    <w:rsid w:val="00D21F38"/>
    <w:rsid w:val="00D22B19"/>
    <w:rsid w:val="00D25B16"/>
    <w:rsid w:val="00D27081"/>
    <w:rsid w:val="00D40C0E"/>
    <w:rsid w:val="00D46BFB"/>
    <w:rsid w:val="00D93052"/>
    <w:rsid w:val="00D937FE"/>
    <w:rsid w:val="00DB0A4E"/>
    <w:rsid w:val="00E1278A"/>
    <w:rsid w:val="00E22FAA"/>
    <w:rsid w:val="00E2739D"/>
    <w:rsid w:val="00E45A0B"/>
    <w:rsid w:val="00E54CAD"/>
    <w:rsid w:val="00E60BC3"/>
    <w:rsid w:val="00E827DF"/>
    <w:rsid w:val="00EB53EF"/>
    <w:rsid w:val="00EC115C"/>
    <w:rsid w:val="00EE4030"/>
    <w:rsid w:val="00F2194F"/>
    <w:rsid w:val="00F23495"/>
    <w:rsid w:val="00F56EB2"/>
    <w:rsid w:val="00FA59B1"/>
    <w:rsid w:val="00FC1BB5"/>
    <w:rsid w:val="00FE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2</cp:revision>
  <dcterms:created xsi:type="dcterms:W3CDTF">2015-11-05T10:20:00Z</dcterms:created>
  <dcterms:modified xsi:type="dcterms:W3CDTF">2015-11-05T10:20:00Z</dcterms:modified>
</cp:coreProperties>
</file>