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70068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70068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70068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70068F" w:rsidRDefault="0070068F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70068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70068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D27081" w:rsidRPr="00D27081" w:rsidRDefault="00D27081" w:rsidP="00EE4030">
      <w:pPr>
        <w:jc w:val="center"/>
        <w:rPr>
          <w:rFonts w:ascii="Times New Roman" w:hAnsi="Times New Roman"/>
          <w:b/>
          <w:bCs/>
          <w:sz w:val="24"/>
        </w:rPr>
      </w:pPr>
      <w:r w:rsidRPr="00D27081">
        <w:rPr>
          <w:rFonts w:ascii="Times New Roman" w:hAnsi="Times New Roman"/>
          <w:b/>
          <w:bCs/>
          <w:sz w:val="24"/>
        </w:rPr>
        <w:t>ПОЛОЖЕНИЕ</w:t>
      </w:r>
    </w:p>
    <w:p w:rsidR="00D27081" w:rsidRPr="00D27081" w:rsidRDefault="00D27081" w:rsidP="00EE4030">
      <w:pPr>
        <w:jc w:val="center"/>
        <w:rPr>
          <w:rFonts w:ascii="Times New Roman" w:hAnsi="Times New Roman"/>
          <w:b/>
          <w:sz w:val="24"/>
        </w:rPr>
      </w:pPr>
      <w:r w:rsidRPr="00D27081">
        <w:rPr>
          <w:rFonts w:ascii="Times New Roman" w:hAnsi="Times New Roman"/>
          <w:b/>
          <w:sz w:val="24"/>
        </w:rPr>
        <w:t>о работе классного руководителя гимназии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D27081" w:rsidRPr="00EE4030" w:rsidRDefault="00D27081" w:rsidP="00D22B19">
      <w:pPr>
        <w:pStyle w:val="a3"/>
        <w:widowControl/>
        <w:numPr>
          <w:ilvl w:val="0"/>
          <w:numId w:val="3"/>
        </w:numPr>
        <w:suppressAutoHyphens w:val="0"/>
        <w:ind w:left="0" w:hanging="11"/>
        <w:jc w:val="center"/>
        <w:rPr>
          <w:rFonts w:ascii="Times New Roman" w:hAnsi="Times New Roman"/>
          <w:b/>
          <w:sz w:val="24"/>
        </w:rPr>
      </w:pPr>
      <w:r w:rsidRPr="00EE4030">
        <w:rPr>
          <w:rFonts w:ascii="Times New Roman" w:hAnsi="Times New Roman"/>
          <w:b/>
          <w:sz w:val="24"/>
        </w:rPr>
        <w:t>Общие положения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1.1.Настоящее Положение  разработано в соответствии с ФЗ  «Об образовании в Российской Федерации», Типовым положением  об образовательном учреждении, инструктивно -  методическими документами Министерства образования Российской Федерации  об организации воспитательной  работы в общеобразовательных  учреждениях и деятельности классного руководителя, Уставом гимназии.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1.2. Воспитательные функции в гимназии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 Деятельность классного руководителя основывается на принципах православной педагогики,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1.3. В своей деятельности классный руководитель руководствуется положениями  ФЗ «Об образовании в РФ», Конвенции о правах ребенка, законодательства Российской Федерации  о правах  ребенка и их гарантиях, нормами Устава гимназии и настоящего Положения.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1.4. Классный руководитель назначается на должность и освобождается от должности приказом директора гимназии.  Координацию работы и общее руководство деятельностью классных руководителей осуществляет заместитель директора гимназии по воспитательной  работе.</w:t>
      </w:r>
    </w:p>
    <w:p w:rsidR="00D27081" w:rsidRDefault="00D27081" w:rsidP="00D27081">
      <w:pPr>
        <w:pStyle w:val="2"/>
        <w:ind w:firstLine="567"/>
        <w:rPr>
          <w:sz w:val="24"/>
          <w:szCs w:val="24"/>
        </w:rPr>
      </w:pPr>
      <w:r w:rsidRPr="00D27081">
        <w:rPr>
          <w:sz w:val="24"/>
          <w:szCs w:val="24"/>
        </w:rPr>
        <w:t xml:space="preserve">1.5. Свою деятельность  классный руководитель осуществляет в тесном контакте с администрацией гимназии, духовником,  учителями – предметниками, педагог – психологом, педагогами дополнительного образования, родителями (законными представителями),  классным и </w:t>
      </w:r>
      <w:proofErr w:type="spellStart"/>
      <w:r w:rsidRPr="00D27081">
        <w:rPr>
          <w:sz w:val="24"/>
          <w:szCs w:val="24"/>
        </w:rPr>
        <w:t>общегимназическими</w:t>
      </w:r>
      <w:proofErr w:type="spellEnd"/>
      <w:r w:rsidRPr="00D27081">
        <w:rPr>
          <w:sz w:val="24"/>
          <w:szCs w:val="24"/>
        </w:rPr>
        <w:t xml:space="preserve"> родительскими  комитетами.</w:t>
      </w:r>
    </w:p>
    <w:p w:rsidR="00EE4030" w:rsidRPr="00D27081" w:rsidRDefault="00EE4030" w:rsidP="00D27081">
      <w:pPr>
        <w:pStyle w:val="2"/>
        <w:ind w:firstLine="567"/>
        <w:rPr>
          <w:sz w:val="24"/>
          <w:szCs w:val="24"/>
        </w:rPr>
      </w:pPr>
    </w:p>
    <w:p w:rsidR="00D27081" w:rsidRPr="00EE4030" w:rsidRDefault="00D27081" w:rsidP="00D22B1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</w:rPr>
      </w:pPr>
      <w:r w:rsidRPr="00EE4030">
        <w:rPr>
          <w:rFonts w:ascii="Times New Roman" w:hAnsi="Times New Roman"/>
          <w:b/>
          <w:sz w:val="24"/>
        </w:rPr>
        <w:t>Основные задачи деятельности классного руководителя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2.1. Формирование системы ценностных ориентации учащихся как основы их воспитанности.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2.2.  Создание  благоприятных  условий  для  развития  личности  учащихся,  свободного  и полного раскрытия их способностей.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2.3.   Формирование классного коллектива как единого, дружеского и сплоченного коллектива.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2.4. Организация разнообразных видов коллективной творческой деятельности, способствующей сплочению учащегося и положительному взаимовлиянию.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2.5. Диагностика, регулирование и коррекция личностного развития учащихся.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27081" w:rsidRPr="00D27081" w:rsidRDefault="00D27081" w:rsidP="00D22B19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lang w:val="en-US"/>
        </w:rPr>
      </w:pPr>
      <w:r w:rsidRPr="00D27081">
        <w:rPr>
          <w:rFonts w:ascii="Times New Roman" w:hAnsi="Times New Roman"/>
          <w:b/>
          <w:sz w:val="24"/>
        </w:rPr>
        <w:t>Функции классного руководителя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  <w:lang w:val="en-US"/>
        </w:rPr>
        <w:t>3.</w:t>
      </w:r>
      <w:r w:rsidRPr="00D27081">
        <w:rPr>
          <w:rFonts w:ascii="Times New Roman" w:hAnsi="Times New Roman"/>
          <w:sz w:val="24"/>
        </w:rPr>
        <w:t>1.Организационно – координирующая:</w:t>
      </w:r>
    </w:p>
    <w:p w:rsidR="00D27081" w:rsidRPr="00D27081" w:rsidRDefault="00D27081" w:rsidP="00EE4030">
      <w:pPr>
        <w:pStyle w:val="1"/>
      </w:pPr>
      <w:r w:rsidRPr="00D27081">
        <w:t>планирование  своей деятельности по классному руководству в соответствии с требованиями к планированию воспитательной работы, принятыми в гимназии;</w:t>
      </w:r>
    </w:p>
    <w:p w:rsidR="00D27081" w:rsidRPr="00D27081" w:rsidRDefault="00D27081" w:rsidP="00EE4030">
      <w:pPr>
        <w:pStyle w:val="1"/>
      </w:pPr>
      <w:r w:rsidRPr="00D27081">
        <w:t xml:space="preserve">ведение педагогического наблюдения за динамикой развития каждого  обучающегося и всего класса; </w:t>
      </w:r>
    </w:p>
    <w:p w:rsidR="00D27081" w:rsidRPr="00D27081" w:rsidRDefault="00D27081" w:rsidP="00EE4030">
      <w:pPr>
        <w:pStyle w:val="1"/>
      </w:pPr>
      <w:r w:rsidRPr="00D27081">
        <w:t>формирование классного коллектива;</w:t>
      </w:r>
    </w:p>
    <w:p w:rsidR="00D27081" w:rsidRPr="00D27081" w:rsidRDefault="00D27081" w:rsidP="00EE4030">
      <w:pPr>
        <w:pStyle w:val="1"/>
      </w:pPr>
      <w:r w:rsidRPr="00D27081">
        <w:lastRenderedPageBreak/>
        <w:t>организация и стимулирование разнообразных видов деятельности учащихся гимназии  в классном коллективе;</w:t>
      </w:r>
    </w:p>
    <w:p w:rsidR="00D27081" w:rsidRPr="00D27081" w:rsidRDefault="00D27081" w:rsidP="00EE4030">
      <w:pPr>
        <w:pStyle w:val="1"/>
      </w:pPr>
      <w:r w:rsidRPr="00D27081">
        <w:t>учет и  стимулирование разнообразной  деятельности  детей,  особенно  в  системе дополнительного образования и внеурочной деятельности (в гимназии и вне её), обеспечение для этого необходимых условий;</w:t>
      </w:r>
    </w:p>
    <w:p w:rsidR="00D27081" w:rsidRPr="00D27081" w:rsidRDefault="00D27081" w:rsidP="00EE4030">
      <w:pPr>
        <w:pStyle w:val="1"/>
      </w:pPr>
      <w:r w:rsidRPr="00D27081">
        <w:t>защита прав учащихся;</w:t>
      </w:r>
    </w:p>
    <w:p w:rsidR="00D27081" w:rsidRPr="00D27081" w:rsidRDefault="00D27081" w:rsidP="00EE4030">
      <w:pPr>
        <w:pStyle w:val="1"/>
      </w:pPr>
      <w:r w:rsidRPr="00D27081">
        <w:t>организация индивидуальной работы с учащимися;</w:t>
      </w:r>
    </w:p>
    <w:p w:rsidR="00D27081" w:rsidRPr="00D27081" w:rsidRDefault="00D27081" w:rsidP="00EE4030">
      <w:pPr>
        <w:pStyle w:val="1"/>
      </w:pPr>
      <w:r w:rsidRPr="00D27081">
        <w:t xml:space="preserve">организация работы по профессиональной ориентации учащихся; </w:t>
      </w:r>
    </w:p>
    <w:p w:rsidR="00D27081" w:rsidRPr="00D27081" w:rsidRDefault="00D27081" w:rsidP="00EE4030">
      <w:pPr>
        <w:pStyle w:val="1"/>
      </w:pPr>
      <w:r w:rsidRPr="00D27081">
        <w:t>пропаганда здорового образа жизни;</w:t>
      </w:r>
    </w:p>
    <w:p w:rsidR="00D27081" w:rsidRPr="00D27081" w:rsidRDefault="00D27081" w:rsidP="00EE4030">
      <w:pPr>
        <w:pStyle w:val="1"/>
      </w:pPr>
      <w:r w:rsidRPr="00D27081">
        <w:t xml:space="preserve">повышения своего квалификационного  уровня в сфере общей и православной педагогики и психологии; </w:t>
      </w:r>
    </w:p>
    <w:p w:rsidR="00D27081" w:rsidRPr="00D27081" w:rsidRDefault="00D27081" w:rsidP="00EE4030">
      <w:pPr>
        <w:pStyle w:val="1"/>
      </w:pPr>
      <w:r w:rsidRPr="00D27081">
        <w:t>быть примером для учащихся в частной и гимназической жизни, демонстрировать на личном примере образцы духовного и нравственного поведения.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3.2.   Коммуникативные:</w:t>
      </w:r>
    </w:p>
    <w:p w:rsidR="00D27081" w:rsidRPr="00D27081" w:rsidRDefault="00D27081" w:rsidP="00EE4030">
      <w:pPr>
        <w:pStyle w:val="1"/>
      </w:pPr>
      <w:r w:rsidRPr="00D27081">
        <w:t>регулирование межличностных отношений между учащимися, между учащимися и взрослыми;</w:t>
      </w:r>
    </w:p>
    <w:p w:rsidR="00D27081" w:rsidRPr="00D27081" w:rsidRDefault="00D27081" w:rsidP="00EE4030">
      <w:pPr>
        <w:pStyle w:val="1"/>
      </w:pPr>
      <w:r w:rsidRPr="00D27081">
        <w:t>установление оптимальных взаимоотношений в системе «ученик-учитель», «ученик - родитель», «учитель - родитель»;</w:t>
      </w:r>
    </w:p>
    <w:p w:rsidR="00D27081" w:rsidRPr="00D27081" w:rsidRDefault="00D27081" w:rsidP="00EE4030">
      <w:pPr>
        <w:pStyle w:val="1"/>
      </w:pPr>
      <w:proofErr w:type="gramStart"/>
      <w:r w:rsidRPr="00D27081">
        <w:t>содействие общему благоприятному психологическом климату в коллективе.</w:t>
      </w:r>
      <w:proofErr w:type="gramEnd"/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3.3.   Аналитические:</w:t>
      </w:r>
    </w:p>
    <w:p w:rsidR="00D27081" w:rsidRPr="00D27081" w:rsidRDefault="00D27081" w:rsidP="00EE4030">
      <w:pPr>
        <w:pStyle w:val="1"/>
      </w:pPr>
      <w:r w:rsidRPr="00D27081">
        <w:t>изучение   физического   и   психического   здоровья   учащихся и индивидуальных особенностей учеников;</w:t>
      </w:r>
    </w:p>
    <w:p w:rsidR="00D27081" w:rsidRPr="00D27081" w:rsidRDefault="00D27081" w:rsidP="00EE4030">
      <w:pPr>
        <w:pStyle w:val="1"/>
      </w:pPr>
      <w:r w:rsidRPr="00D27081">
        <w:t>систематический анализ динамики личностного развития учащихся;</w:t>
      </w:r>
    </w:p>
    <w:p w:rsidR="00D27081" w:rsidRPr="00D27081" w:rsidRDefault="00D27081" w:rsidP="00EE4030">
      <w:pPr>
        <w:pStyle w:val="1"/>
      </w:pPr>
      <w:r w:rsidRPr="00D27081">
        <w:t>анализ и оценка семейного воспитания каждого ученика;</w:t>
      </w:r>
    </w:p>
    <w:p w:rsidR="00D27081" w:rsidRPr="00D27081" w:rsidRDefault="00D27081" w:rsidP="00EE4030">
      <w:pPr>
        <w:pStyle w:val="1"/>
      </w:pPr>
      <w:r w:rsidRPr="00D27081">
        <w:t>анализ и оценка воспитанности личности и коллектива.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3.4. Социальные:</w:t>
      </w:r>
    </w:p>
    <w:p w:rsidR="00D27081" w:rsidRPr="00D27081" w:rsidRDefault="00D27081" w:rsidP="00EE4030">
      <w:pPr>
        <w:pStyle w:val="1"/>
      </w:pPr>
      <w:r w:rsidRPr="00D27081">
        <w:t>обеспечение    индивидуального    развития    учащихся    класса,    полного раскрытия их способностей;</w:t>
      </w:r>
    </w:p>
    <w:p w:rsidR="00D27081" w:rsidRPr="00D27081" w:rsidRDefault="00D27081" w:rsidP="00EE4030">
      <w:pPr>
        <w:pStyle w:val="1"/>
      </w:pPr>
      <w:r w:rsidRPr="00D27081">
        <w:t>организация   всех  видов  индивидуальной,   групповой, коллективной деятельности, вовлекающей учащихся в общественно-ценностные отношения;</w:t>
      </w:r>
    </w:p>
    <w:p w:rsidR="00D27081" w:rsidRPr="00D27081" w:rsidRDefault="00D27081" w:rsidP="00EE4030">
      <w:pPr>
        <w:pStyle w:val="1"/>
      </w:pPr>
      <w:r w:rsidRPr="00D27081">
        <w:t>создание  в классе благоприятной атмосферы;</w:t>
      </w:r>
    </w:p>
    <w:p w:rsidR="00D27081" w:rsidRPr="00D27081" w:rsidRDefault="00D27081" w:rsidP="00EE4030">
      <w:pPr>
        <w:pStyle w:val="1"/>
      </w:pPr>
      <w:r w:rsidRPr="00D27081">
        <w:t xml:space="preserve">выявление и учет детей социально незащищенных категорий; </w:t>
      </w:r>
    </w:p>
    <w:p w:rsidR="00D27081" w:rsidRPr="00D27081" w:rsidRDefault="00D27081" w:rsidP="00EE4030">
      <w:pPr>
        <w:pStyle w:val="1"/>
      </w:pPr>
      <w:r w:rsidRPr="00D27081">
        <w:t>обеспечение   охраны  прав   и   социальной   защиты   всех   категорий учащихся;</w:t>
      </w:r>
    </w:p>
    <w:p w:rsidR="00D27081" w:rsidRPr="00D27081" w:rsidRDefault="00D27081" w:rsidP="00EE4030">
      <w:pPr>
        <w:pStyle w:val="1"/>
      </w:pPr>
      <w:r w:rsidRPr="00D27081">
        <w:t>систематическое осуществление наблюдений за  поведением детей «группы риска».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27081" w:rsidRPr="00D27081" w:rsidRDefault="00D27081" w:rsidP="00D22B1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</w:rPr>
      </w:pPr>
      <w:r w:rsidRPr="00D27081">
        <w:rPr>
          <w:rFonts w:ascii="Times New Roman" w:hAnsi="Times New Roman"/>
          <w:b/>
          <w:sz w:val="24"/>
        </w:rPr>
        <w:t>Права классного руководителя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4.1. Классный руководитель имеет право:</w:t>
      </w:r>
    </w:p>
    <w:p w:rsidR="00D27081" w:rsidRPr="00D27081" w:rsidRDefault="00D27081" w:rsidP="00EE4030">
      <w:pPr>
        <w:pStyle w:val="1"/>
      </w:pPr>
      <w:r w:rsidRPr="00D27081">
        <w:t>предлагать директору гимназии план мероприятий по совершенствованию работы образовательного учреждения;</w:t>
      </w:r>
    </w:p>
    <w:p w:rsidR="00D27081" w:rsidRPr="00D27081" w:rsidRDefault="00D27081" w:rsidP="00EE4030">
      <w:pPr>
        <w:pStyle w:val="1"/>
      </w:pPr>
      <w:r w:rsidRPr="00D27081">
        <w:t>заслушивать и принимать участие в обсуждении отчетов о деятельности родительского комитета класса;</w:t>
      </w:r>
    </w:p>
    <w:p w:rsidR="00D27081" w:rsidRPr="00D27081" w:rsidRDefault="00D27081" w:rsidP="00EE4030">
      <w:pPr>
        <w:pStyle w:val="1"/>
      </w:pPr>
      <w:r w:rsidRPr="00D27081">
        <w:t>получать информацию о физическом и психическом здоровье воспитанников;</w:t>
      </w:r>
    </w:p>
    <w:p w:rsidR="00D27081" w:rsidRPr="00D27081" w:rsidRDefault="00D27081" w:rsidP="00EE4030">
      <w:pPr>
        <w:pStyle w:val="1"/>
      </w:pPr>
      <w:r w:rsidRPr="00D27081">
        <w:t xml:space="preserve">присутствовать   на   любых   уроках   или   мероприятиях,   проводимых   учителями - предметниками в классе; </w:t>
      </w:r>
    </w:p>
    <w:p w:rsidR="00D27081" w:rsidRPr="00D27081" w:rsidRDefault="00D27081" w:rsidP="00EE4030">
      <w:pPr>
        <w:pStyle w:val="1"/>
      </w:pPr>
      <w:r w:rsidRPr="00D27081">
        <w:t>координировать работу учителей-предметников, оказывающих воспитательное влияние на его учащихся;</w:t>
      </w:r>
    </w:p>
    <w:p w:rsidR="00D27081" w:rsidRPr="00D27081" w:rsidRDefault="00D27081" w:rsidP="00EE4030">
      <w:pPr>
        <w:pStyle w:val="1"/>
      </w:pPr>
      <w:r w:rsidRPr="00D27081">
        <w:t>выносить на рассмотрение администрации, методического Совета или Совета гимназии согласованные с коллективом класса предложения по улучшению учебно-воспитательной работы;</w:t>
      </w:r>
    </w:p>
    <w:p w:rsidR="00D27081" w:rsidRPr="00D27081" w:rsidRDefault="00D27081" w:rsidP="00EE4030">
      <w:pPr>
        <w:pStyle w:val="1"/>
      </w:pPr>
      <w:r w:rsidRPr="00D27081">
        <w:t xml:space="preserve">приглашать в </w:t>
      </w:r>
      <w:r w:rsidR="00FE3C61">
        <w:t>гимназию</w:t>
      </w:r>
      <w:r w:rsidRPr="00D27081">
        <w:t xml:space="preserve"> родителей (законных представителей) учащихся по </w:t>
      </w:r>
      <w:r w:rsidRPr="00D27081">
        <w:lastRenderedPageBreak/>
        <w:t>проблемам, связанным с деятельностью классного руководителя, или другим вопросам;</w:t>
      </w:r>
    </w:p>
    <w:p w:rsidR="00D27081" w:rsidRPr="00D27081" w:rsidRDefault="00D27081" w:rsidP="00EE4030">
      <w:pPr>
        <w:pStyle w:val="1"/>
      </w:pPr>
      <w:r w:rsidRPr="00D27081">
        <w:t>по согласованию с администрацией обращаться на предприятия, в организации для решения вопросов, связанных с обучением и воспитанием учащихся класса;</w:t>
      </w:r>
    </w:p>
    <w:p w:rsidR="00D27081" w:rsidRPr="00D27081" w:rsidRDefault="00D27081" w:rsidP="00EE4030">
      <w:pPr>
        <w:pStyle w:val="1"/>
      </w:pPr>
      <w:r w:rsidRPr="00D27081">
        <w:t>не выполнять поручения и требования администрации гимназии и родителей, которые не входят в функциональные обязанности  классного руководителя, определенные настоящим Положением;</w:t>
      </w:r>
    </w:p>
    <w:p w:rsidR="00D27081" w:rsidRPr="00D27081" w:rsidRDefault="00D27081" w:rsidP="00EE4030">
      <w:pPr>
        <w:pStyle w:val="1"/>
      </w:pPr>
      <w:r w:rsidRPr="00D27081"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гимназии, родителей, учащихся, других педагогов.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</w:p>
    <w:p w:rsidR="00D27081" w:rsidRPr="00D27081" w:rsidRDefault="00D27081" w:rsidP="00D22B19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</w:rPr>
      </w:pPr>
      <w:r w:rsidRPr="00D27081">
        <w:rPr>
          <w:rFonts w:ascii="Times New Roman" w:hAnsi="Times New Roman"/>
          <w:b/>
          <w:sz w:val="24"/>
        </w:rPr>
        <w:t>Алгоритм работы классного руководителя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5.1. Общие принципы организации работы классного руководителя определяются нормами законодательства о труде педагогических  работников, Уставом гимназии, настоящим Положением.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5.2. Работа классного руководителя с классом и отдельными учащимися строится в соответствии с данной циклограммой: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 xml:space="preserve">5.2.1. Классный руководитель </w:t>
      </w:r>
      <w:r w:rsidRPr="00D27081">
        <w:rPr>
          <w:rFonts w:ascii="Times New Roman" w:hAnsi="Times New Roman"/>
          <w:i/>
          <w:sz w:val="24"/>
        </w:rPr>
        <w:t>на начало учебного года</w:t>
      </w:r>
      <w:r w:rsidRPr="00D27081">
        <w:rPr>
          <w:rFonts w:ascii="Times New Roman" w:hAnsi="Times New Roman"/>
          <w:sz w:val="24"/>
        </w:rPr>
        <w:t xml:space="preserve">: </w:t>
      </w:r>
    </w:p>
    <w:p w:rsidR="00D27081" w:rsidRPr="00D27081" w:rsidRDefault="00D27081" w:rsidP="00EE4030">
      <w:pPr>
        <w:pStyle w:val="1"/>
        <w:rPr>
          <w:i/>
        </w:rPr>
      </w:pPr>
      <w:r w:rsidRPr="00D27081">
        <w:t>собирает и представляет администрации гимназии статистическую отчетность об учащихся класса (материалы для отчета по форме ОШ-1, социальный паспорт класса, итоги трудоустройства выпускников и пр.)</w:t>
      </w:r>
    </w:p>
    <w:p w:rsidR="00D27081" w:rsidRPr="00D27081" w:rsidRDefault="00D27081" w:rsidP="00EE4030">
      <w:pPr>
        <w:pStyle w:val="1"/>
      </w:pPr>
      <w:r w:rsidRPr="00D27081">
        <w:t>оформляет классный журнал;</w:t>
      </w:r>
    </w:p>
    <w:p w:rsidR="00D27081" w:rsidRPr="00D27081" w:rsidRDefault="00D27081" w:rsidP="00EE4030">
      <w:pPr>
        <w:pStyle w:val="1"/>
      </w:pPr>
      <w:r w:rsidRPr="00D27081">
        <w:t xml:space="preserve">составляет план воспитательной работы (план согласуется с заместителем директора по ВР и рассматривается на МО классных руководителей); </w:t>
      </w:r>
    </w:p>
    <w:p w:rsidR="00D27081" w:rsidRPr="00D27081" w:rsidRDefault="00D27081" w:rsidP="00EE4030">
      <w:pPr>
        <w:pStyle w:val="1"/>
      </w:pPr>
      <w:r w:rsidRPr="00D27081">
        <w:t>обеспечивает выдачу учебных пособий учащимся класса;</w:t>
      </w:r>
    </w:p>
    <w:p w:rsidR="00D27081" w:rsidRPr="00D27081" w:rsidRDefault="00D27081" w:rsidP="00EE4030">
      <w:pPr>
        <w:pStyle w:val="1"/>
      </w:pPr>
      <w:r w:rsidRPr="00D27081">
        <w:t>проводит работу по вовлечению учащихся в деятельность объединений дополнительного образования, в целях развития их способностей;</w:t>
      </w:r>
    </w:p>
    <w:p w:rsidR="00D27081" w:rsidRPr="00D27081" w:rsidRDefault="00D27081" w:rsidP="00EE4030">
      <w:pPr>
        <w:pStyle w:val="1"/>
      </w:pPr>
      <w:r w:rsidRPr="00D27081">
        <w:t>проводит установочное родительское собрание на начало учебного года.</w:t>
      </w:r>
    </w:p>
    <w:p w:rsidR="00D27081" w:rsidRPr="00D27081" w:rsidRDefault="00D27081" w:rsidP="00D22B19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 xml:space="preserve">Классный руководитель </w:t>
      </w:r>
      <w:r w:rsidRPr="00D27081">
        <w:rPr>
          <w:rFonts w:ascii="Times New Roman" w:hAnsi="Times New Roman"/>
          <w:i/>
          <w:sz w:val="24"/>
        </w:rPr>
        <w:t>ежедневно:</w:t>
      </w:r>
    </w:p>
    <w:p w:rsidR="00D27081" w:rsidRPr="00D27081" w:rsidRDefault="00D27081" w:rsidP="00EE4030">
      <w:pPr>
        <w:pStyle w:val="1"/>
      </w:pPr>
      <w:r w:rsidRPr="00D27081"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D27081" w:rsidRPr="00D27081" w:rsidRDefault="00D27081" w:rsidP="00EE4030">
      <w:pPr>
        <w:pStyle w:val="1"/>
      </w:pPr>
      <w:r w:rsidRPr="00D27081">
        <w:t>контролирует дежурство учащихся в классном кабинете и трапезной;</w:t>
      </w:r>
    </w:p>
    <w:p w:rsidR="00D27081" w:rsidRPr="00D27081" w:rsidRDefault="00D27081" w:rsidP="00EE4030">
      <w:pPr>
        <w:pStyle w:val="1"/>
      </w:pPr>
      <w:r w:rsidRPr="00D27081">
        <w:t>сопровождает и контролирует учащихся в трапезной гимназии;</w:t>
      </w:r>
    </w:p>
    <w:p w:rsidR="00D27081" w:rsidRPr="00D27081" w:rsidRDefault="00D27081" w:rsidP="00EE4030">
      <w:pPr>
        <w:pStyle w:val="1"/>
      </w:pPr>
      <w:r w:rsidRPr="00D27081">
        <w:t xml:space="preserve">сопровождает учащихся на утреннее молитвенное правило; </w:t>
      </w:r>
    </w:p>
    <w:p w:rsidR="00D27081" w:rsidRPr="00D27081" w:rsidRDefault="00D27081" w:rsidP="00EE4030">
      <w:pPr>
        <w:pStyle w:val="1"/>
      </w:pPr>
      <w:r w:rsidRPr="00D27081">
        <w:t>организует различные формы индивидуальной работы с учащимися, в том числе профилактические и иные беседы;</w:t>
      </w:r>
    </w:p>
    <w:p w:rsidR="00D27081" w:rsidRPr="00D27081" w:rsidRDefault="00D27081" w:rsidP="00EE4030">
      <w:pPr>
        <w:pStyle w:val="1"/>
      </w:pPr>
      <w:r w:rsidRPr="00D27081">
        <w:t>контролирует внешний вид и культуру поведения учащихся класса.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i/>
          <w:sz w:val="24"/>
        </w:rPr>
      </w:pPr>
      <w:r w:rsidRPr="00D27081">
        <w:rPr>
          <w:rFonts w:ascii="Times New Roman" w:hAnsi="Times New Roman"/>
          <w:sz w:val="24"/>
        </w:rPr>
        <w:t xml:space="preserve">5.2.3.  Классный руководитель </w:t>
      </w:r>
      <w:r w:rsidRPr="00D27081">
        <w:rPr>
          <w:rFonts w:ascii="Times New Roman" w:hAnsi="Times New Roman"/>
          <w:i/>
          <w:sz w:val="24"/>
        </w:rPr>
        <w:t>еженедельно:</w:t>
      </w:r>
    </w:p>
    <w:p w:rsidR="00D27081" w:rsidRPr="00D27081" w:rsidRDefault="00D27081" w:rsidP="00EE4030">
      <w:pPr>
        <w:pStyle w:val="1"/>
      </w:pPr>
      <w:r w:rsidRPr="00D27081">
        <w:t>проверяет ведение учащимися дневников с выставлением отметок за неделю;</w:t>
      </w:r>
    </w:p>
    <w:p w:rsidR="00D27081" w:rsidRPr="00D27081" w:rsidRDefault="00D27081" w:rsidP="00EE4030">
      <w:pPr>
        <w:pStyle w:val="1"/>
      </w:pPr>
      <w:r w:rsidRPr="00D27081">
        <w:t>ведет электронный дневник учащихся класса;</w:t>
      </w:r>
    </w:p>
    <w:p w:rsidR="00D27081" w:rsidRPr="00D27081" w:rsidRDefault="00D27081" w:rsidP="00EE4030">
      <w:pPr>
        <w:pStyle w:val="1"/>
      </w:pPr>
      <w:r w:rsidRPr="00D27081">
        <w:t>анализирует состояние успеваемости в классе в целом и у отдельных  учащихся;</w:t>
      </w:r>
    </w:p>
    <w:p w:rsidR="00D27081" w:rsidRPr="00D27081" w:rsidRDefault="00D27081" w:rsidP="00EE4030">
      <w:pPr>
        <w:pStyle w:val="1"/>
      </w:pPr>
      <w:r w:rsidRPr="00D27081">
        <w:t>проводит классный час в произвольной форме, но в соответствии с планом воспитательной работы класса (один раз в месяц тематический классный час);</w:t>
      </w:r>
    </w:p>
    <w:p w:rsidR="00D27081" w:rsidRPr="00D27081" w:rsidRDefault="00D27081" w:rsidP="00EE4030">
      <w:pPr>
        <w:pStyle w:val="1"/>
      </w:pPr>
      <w:r w:rsidRPr="00D27081">
        <w:t>организует работу с родителями;</w:t>
      </w:r>
    </w:p>
    <w:p w:rsidR="00D27081" w:rsidRPr="00D27081" w:rsidRDefault="00D27081" w:rsidP="00EE4030">
      <w:pPr>
        <w:pStyle w:val="1"/>
      </w:pPr>
      <w:r w:rsidRPr="00D27081">
        <w:t>контролирует санитарное состояние кабинета.</w:t>
      </w:r>
    </w:p>
    <w:p w:rsidR="00D27081" w:rsidRPr="00D27081" w:rsidRDefault="00D27081" w:rsidP="00D27081">
      <w:pPr>
        <w:widowControl/>
        <w:suppressAutoHyphens w:val="0"/>
        <w:ind w:firstLine="567"/>
        <w:jc w:val="both"/>
        <w:rPr>
          <w:rFonts w:ascii="Times New Roman" w:hAnsi="Times New Roman"/>
          <w:i/>
          <w:sz w:val="24"/>
        </w:rPr>
      </w:pPr>
      <w:r w:rsidRPr="00D27081">
        <w:rPr>
          <w:rFonts w:ascii="Times New Roman" w:hAnsi="Times New Roman"/>
          <w:sz w:val="24"/>
          <w:lang w:val="en-US"/>
        </w:rPr>
        <w:t>5.2.</w:t>
      </w:r>
      <w:r w:rsidRPr="00D27081">
        <w:rPr>
          <w:rFonts w:ascii="Times New Roman" w:hAnsi="Times New Roman"/>
          <w:sz w:val="24"/>
        </w:rPr>
        <w:t>4</w:t>
      </w:r>
      <w:r w:rsidRPr="00D27081">
        <w:rPr>
          <w:rFonts w:ascii="Times New Roman" w:hAnsi="Times New Roman"/>
          <w:sz w:val="24"/>
          <w:lang w:val="en-US"/>
        </w:rPr>
        <w:t>.</w:t>
      </w:r>
      <w:r w:rsidRPr="00D27081">
        <w:rPr>
          <w:rFonts w:ascii="Times New Roman" w:hAnsi="Times New Roman"/>
          <w:sz w:val="24"/>
        </w:rPr>
        <w:t xml:space="preserve">Классный руководитель </w:t>
      </w:r>
      <w:r w:rsidRPr="00D27081">
        <w:rPr>
          <w:rFonts w:ascii="Times New Roman" w:hAnsi="Times New Roman"/>
          <w:i/>
          <w:sz w:val="24"/>
        </w:rPr>
        <w:t>ежемесячно:</w:t>
      </w:r>
    </w:p>
    <w:p w:rsidR="00D27081" w:rsidRPr="00D27081" w:rsidRDefault="00D27081" w:rsidP="00EE4030">
      <w:pPr>
        <w:pStyle w:val="1"/>
      </w:pPr>
      <w:r w:rsidRPr="00D27081">
        <w:t>посещает уроки в своем классе;</w:t>
      </w:r>
    </w:p>
    <w:p w:rsidR="00D27081" w:rsidRPr="00D27081" w:rsidRDefault="00D27081" w:rsidP="00EE4030">
      <w:pPr>
        <w:pStyle w:val="1"/>
      </w:pPr>
      <w:r w:rsidRPr="00D27081">
        <w:t xml:space="preserve">проводит консультации у педагога-психолога и учителей - предметников; </w:t>
      </w:r>
    </w:p>
    <w:p w:rsidR="00D27081" w:rsidRPr="00D27081" w:rsidRDefault="00D27081" w:rsidP="00EE4030">
      <w:pPr>
        <w:pStyle w:val="1"/>
      </w:pPr>
      <w:r w:rsidRPr="00D27081">
        <w:t xml:space="preserve">решает организационно - хозяйственные вопросы в классе;  </w:t>
      </w:r>
    </w:p>
    <w:p w:rsidR="00D27081" w:rsidRPr="00D27081" w:rsidRDefault="00D27081" w:rsidP="00EE4030">
      <w:pPr>
        <w:pStyle w:val="1"/>
      </w:pPr>
      <w:r w:rsidRPr="00D27081">
        <w:t xml:space="preserve">организует участие в подготовке и проведении традиционных мероприятий, </w:t>
      </w:r>
      <w:r w:rsidRPr="00D27081">
        <w:lastRenderedPageBreak/>
        <w:t>тематических и предметных недель в гимназии;</w:t>
      </w:r>
    </w:p>
    <w:p w:rsidR="00D27081" w:rsidRPr="00D27081" w:rsidRDefault="00D27081" w:rsidP="00EE4030">
      <w:pPr>
        <w:pStyle w:val="1"/>
      </w:pPr>
      <w:r w:rsidRPr="00D27081">
        <w:t>оказывает помощь в работе актива класса;</w:t>
      </w:r>
    </w:p>
    <w:p w:rsidR="00D27081" w:rsidRPr="00D27081" w:rsidRDefault="00D27081" w:rsidP="00EE4030">
      <w:pPr>
        <w:pStyle w:val="1"/>
      </w:pPr>
      <w:r w:rsidRPr="00D27081">
        <w:t>посещает совместно с учащимися воскресные литургии.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i/>
          <w:sz w:val="24"/>
        </w:rPr>
      </w:pPr>
      <w:r w:rsidRPr="00D27081">
        <w:rPr>
          <w:rFonts w:ascii="Times New Roman" w:hAnsi="Times New Roman"/>
          <w:sz w:val="24"/>
        </w:rPr>
        <w:t xml:space="preserve">5.2.5.Классный руководитель </w:t>
      </w:r>
      <w:r w:rsidRPr="00D27081">
        <w:rPr>
          <w:rFonts w:ascii="Times New Roman" w:hAnsi="Times New Roman"/>
          <w:i/>
          <w:sz w:val="24"/>
        </w:rPr>
        <w:t>в течение четверти:</w:t>
      </w:r>
    </w:p>
    <w:p w:rsidR="00D27081" w:rsidRPr="00D27081" w:rsidRDefault="00D27081" w:rsidP="00EE4030">
      <w:pPr>
        <w:pStyle w:val="1"/>
      </w:pPr>
      <w:r w:rsidRPr="00D27081">
        <w:t>оформляет и заполняет классный журнал;</w:t>
      </w:r>
    </w:p>
    <w:p w:rsidR="00D27081" w:rsidRPr="00D27081" w:rsidRDefault="00D27081" w:rsidP="00EE4030">
      <w:pPr>
        <w:pStyle w:val="1"/>
      </w:pPr>
      <w:r w:rsidRPr="00D27081">
        <w:t>участвует в работе педагогических и методических  советов, методического объединения классных руководителей, административных совещаниях;</w:t>
      </w:r>
    </w:p>
    <w:p w:rsidR="00D27081" w:rsidRPr="00D27081" w:rsidRDefault="00D27081" w:rsidP="00EE4030">
      <w:pPr>
        <w:pStyle w:val="1"/>
      </w:pPr>
      <w:r w:rsidRPr="00D27081">
        <w:t xml:space="preserve">ведет план воспитательной работы класса;  </w:t>
      </w:r>
    </w:p>
    <w:p w:rsidR="00D27081" w:rsidRPr="00D27081" w:rsidRDefault="00D27081" w:rsidP="00EE4030">
      <w:pPr>
        <w:pStyle w:val="1"/>
      </w:pPr>
      <w:r w:rsidRPr="00D27081">
        <w:t>проводит классные родительские собрания и оформляет их протоколы;</w:t>
      </w:r>
    </w:p>
    <w:p w:rsidR="00D27081" w:rsidRPr="00D27081" w:rsidRDefault="00D27081" w:rsidP="00EE4030">
      <w:pPr>
        <w:pStyle w:val="1"/>
      </w:pPr>
      <w:r w:rsidRPr="00D27081">
        <w:t>представляет заместителю директора по УВР отчет об успеваемости  учащихся класса за четверть, заместителю директора по ВР отчет о воспитательной работе в классе за четверть и за учебный год.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i/>
          <w:sz w:val="24"/>
        </w:rPr>
      </w:pPr>
      <w:r w:rsidRPr="00D27081">
        <w:rPr>
          <w:rFonts w:ascii="Times New Roman" w:hAnsi="Times New Roman"/>
          <w:sz w:val="24"/>
        </w:rPr>
        <w:t>5.2.</w:t>
      </w:r>
      <w:r w:rsidR="00FE3C61">
        <w:rPr>
          <w:rFonts w:ascii="Times New Roman" w:hAnsi="Times New Roman"/>
          <w:sz w:val="24"/>
        </w:rPr>
        <w:t>6</w:t>
      </w:r>
      <w:r w:rsidRPr="00D27081">
        <w:rPr>
          <w:rFonts w:ascii="Times New Roman" w:hAnsi="Times New Roman"/>
          <w:sz w:val="24"/>
        </w:rPr>
        <w:t xml:space="preserve">.Классный руководитель </w:t>
      </w:r>
      <w:r w:rsidRPr="00D27081">
        <w:rPr>
          <w:rFonts w:ascii="Times New Roman" w:hAnsi="Times New Roman"/>
          <w:i/>
          <w:sz w:val="24"/>
        </w:rPr>
        <w:t>в течение учебного года:</w:t>
      </w:r>
    </w:p>
    <w:p w:rsidR="00D27081" w:rsidRPr="00D27081" w:rsidRDefault="00D27081" w:rsidP="00FE3C61">
      <w:pPr>
        <w:pStyle w:val="1"/>
        <w:rPr>
          <w:i/>
        </w:rPr>
      </w:pPr>
      <w:r w:rsidRPr="00D27081">
        <w:t>оформляет личные дела учащихся;</w:t>
      </w:r>
    </w:p>
    <w:p w:rsidR="00D27081" w:rsidRPr="00D27081" w:rsidRDefault="00D27081" w:rsidP="00FE3C61">
      <w:pPr>
        <w:pStyle w:val="1"/>
        <w:rPr>
          <w:i/>
        </w:rPr>
      </w:pPr>
      <w:r w:rsidRPr="00D27081">
        <w:t>анализирует состояние  воспитательной работы в классе и уровень  воспитанности  учащихся;</w:t>
      </w:r>
    </w:p>
    <w:p w:rsidR="00D27081" w:rsidRPr="00D27081" w:rsidRDefault="00D27081" w:rsidP="00FE3C61">
      <w:pPr>
        <w:pStyle w:val="1"/>
        <w:rPr>
          <w:i/>
        </w:rPr>
      </w:pPr>
      <w:r w:rsidRPr="00D27081">
        <w:t>ведет учет занятости учащихся в дополнительном образовании;</w:t>
      </w:r>
    </w:p>
    <w:p w:rsidR="00D27081" w:rsidRPr="00D27081" w:rsidRDefault="00D27081" w:rsidP="00FE3C61">
      <w:pPr>
        <w:pStyle w:val="1"/>
        <w:rPr>
          <w:i/>
        </w:rPr>
      </w:pPr>
      <w:r w:rsidRPr="00D27081">
        <w:t xml:space="preserve">организует </w:t>
      </w:r>
      <w:proofErr w:type="spellStart"/>
      <w:r w:rsidRPr="00D27081">
        <w:t>экскурсионно</w:t>
      </w:r>
      <w:proofErr w:type="spellEnd"/>
      <w:r w:rsidRPr="00D27081">
        <w:t xml:space="preserve"> – паломнические поездки (не реже одного раза в год) и тематические экскурсии (не реже двух раз в год) с учащимися класса;</w:t>
      </w:r>
    </w:p>
    <w:p w:rsidR="00D27081" w:rsidRPr="00D27081" w:rsidRDefault="00D27081" w:rsidP="00FE3C61">
      <w:pPr>
        <w:pStyle w:val="1"/>
        <w:rPr>
          <w:i/>
        </w:rPr>
      </w:pPr>
      <w:r w:rsidRPr="00D27081">
        <w:t xml:space="preserve">проводит классные мероприятия, не реже одного раза в месяц, не считая </w:t>
      </w:r>
      <w:proofErr w:type="spellStart"/>
      <w:r w:rsidRPr="00D27081">
        <w:t>общегимназических</w:t>
      </w:r>
      <w:proofErr w:type="spellEnd"/>
      <w:r w:rsidRPr="00D27081">
        <w:t xml:space="preserve"> дел;</w:t>
      </w:r>
    </w:p>
    <w:p w:rsidR="00D27081" w:rsidRPr="00D27081" w:rsidRDefault="00D27081" w:rsidP="00FE3C61">
      <w:pPr>
        <w:pStyle w:val="1"/>
        <w:rPr>
          <w:i/>
        </w:rPr>
      </w:pPr>
      <w:r w:rsidRPr="00D27081">
        <w:t xml:space="preserve">готовит и </w:t>
      </w:r>
      <w:proofErr w:type="gramStart"/>
      <w:r w:rsidRPr="00D27081">
        <w:t>предоставляет  отчеты</w:t>
      </w:r>
      <w:proofErr w:type="gramEnd"/>
      <w:r w:rsidRPr="00D27081">
        <w:t xml:space="preserve"> различной формы о классе и собственной работе  по требованию администрации гимназии (отчет о работе может быть заслушан на заседании МО классных руководителей, педагогическом и методическом советах, административных совещаниях).</w:t>
      </w:r>
    </w:p>
    <w:p w:rsidR="00D27081" w:rsidRPr="00D27081" w:rsidRDefault="00D27081" w:rsidP="00D27081">
      <w:pPr>
        <w:pStyle w:val="a3"/>
        <w:ind w:left="0" w:firstLine="567"/>
        <w:jc w:val="both"/>
        <w:rPr>
          <w:rFonts w:ascii="Times New Roman" w:hAnsi="Times New Roman"/>
          <w:sz w:val="24"/>
        </w:rPr>
      </w:pPr>
    </w:p>
    <w:p w:rsidR="00D27081" w:rsidRPr="00D27081" w:rsidRDefault="00FE3C61" w:rsidP="00FE3C6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D27081" w:rsidRPr="00D27081">
        <w:rPr>
          <w:rFonts w:ascii="Times New Roman" w:hAnsi="Times New Roman"/>
          <w:b/>
          <w:sz w:val="24"/>
        </w:rPr>
        <w:t xml:space="preserve">.  </w:t>
      </w:r>
      <w:proofErr w:type="gramStart"/>
      <w:r w:rsidR="00D27081" w:rsidRPr="00D27081">
        <w:rPr>
          <w:rFonts w:ascii="Times New Roman" w:hAnsi="Times New Roman"/>
          <w:b/>
          <w:sz w:val="24"/>
        </w:rPr>
        <w:t>Ответственность</w:t>
      </w:r>
      <w:proofErr w:type="gramEnd"/>
      <w:r w:rsidR="00D27081" w:rsidRPr="00D27081">
        <w:rPr>
          <w:rFonts w:ascii="Times New Roman" w:hAnsi="Times New Roman"/>
          <w:b/>
          <w:sz w:val="24"/>
        </w:rPr>
        <w:t xml:space="preserve"> классного руководителя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6.1.  За неисполнение или ненадлежащее исполнение без уважительной причины Устава и Правил внутреннего распорядка гимназии, распоряжений руководителя гимназии, должностных обязанностей, правил, установленных настоящим Положением, в том числе за неиспользование предоставленных прав, классный руководитель несет дисциплинарную ответственность в порядке, определенном трудовым законодательством.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 xml:space="preserve">6.2. Соблюдение требований техники безопасности, несение ответственность за жизнь и здоровье  детей в период проведения внеклассных и внешкольных мероприятий. Оперативно извещает администрацию </w:t>
      </w:r>
      <w:r w:rsidR="00FE3C61">
        <w:rPr>
          <w:rFonts w:ascii="Times New Roman" w:hAnsi="Times New Roman"/>
          <w:sz w:val="24"/>
        </w:rPr>
        <w:t>гимназии</w:t>
      </w:r>
      <w:r w:rsidRPr="00D27081">
        <w:rPr>
          <w:rFonts w:ascii="Times New Roman" w:hAnsi="Times New Roman"/>
          <w:sz w:val="24"/>
        </w:rPr>
        <w:t xml:space="preserve"> о каждом несчастном случае, принимает меры первой доврачебной помощи</w:t>
      </w: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</w:p>
    <w:p w:rsidR="00D27081" w:rsidRPr="00D27081" w:rsidRDefault="00FE3C61" w:rsidP="00FE3C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D27081" w:rsidRPr="00D27081">
        <w:rPr>
          <w:rFonts w:ascii="Times New Roman" w:hAnsi="Times New Roman"/>
          <w:b/>
          <w:sz w:val="24"/>
        </w:rPr>
        <w:t>. Требованию к уровню профессиональной подготовки классного руководителя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 xml:space="preserve">7.1. Слагаемыми профессиональной подготовки классного руководителя являются: </w:t>
      </w:r>
    </w:p>
    <w:p w:rsidR="00D27081" w:rsidRPr="00D27081" w:rsidRDefault="00D27081" w:rsidP="00FE3C61">
      <w:pPr>
        <w:pStyle w:val="1"/>
      </w:pPr>
      <w:r w:rsidRPr="00D27081">
        <w:t xml:space="preserve">знание  законодательных  актов,  постановлений  и  решений  правительства и других  государственных  органов  по  вопросам  обучения  и  воспитания учащихся, Конвенции о правах ребенка, основ трудового законодательства; </w:t>
      </w:r>
    </w:p>
    <w:p w:rsidR="00D27081" w:rsidRPr="00D27081" w:rsidRDefault="00D27081" w:rsidP="00FE3C61">
      <w:pPr>
        <w:pStyle w:val="1"/>
      </w:pPr>
      <w:r w:rsidRPr="00D27081">
        <w:t xml:space="preserve"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народного образования и педагогической практики; </w:t>
      </w:r>
    </w:p>
    <w:p w:rsidR="00D27081" w:rsidRPr="00D27081" w:rsidRDefault="00D27081" w:rsidP="00FE3C61">
      <w:pPr>
        <w:pStyle w:val="1"/>
      </w:pPr>
      <w:r w:rsidRPr="00D27081">
        <w:t xml:space="preserve">знания и умения по православной, общей и социальной педагогике и общей, социальной и возрастной психологии; </w:t>
      </w:r>
    </w:p>
    <w:p w:rsidR="00D27081" w:rsidRPr="00D27081" w:rsidRDefault="00D27081" w:rsidP="00FE3C61">
      <w:pPr>
        <w:pStyle w:val="1"/>
      </w:pPr>
      <w:r w:rsidRPr="00D27081">
        <w:t xml:space="preserve">знание теоретических основ воспитания, владение технологиями воспитательного воздействия на личность (методикой воспитательной работы; методикой организации досуга школьников, коллективной творческой деятельности; техникой индивидуального общения с детьми, родителями и др.); </w:t>
      </w:r>
    </w:p>
    <w:p w:rsidR="00D27081" w:rsidRPr="00D27081" w:rsidRDefault="00D27081" w:rsidP="00FE3C61">
      <w:pPr>
        <w:pStyle w:val="1"/>
      </w:pPr>
      <w:r w:rsidRPr="00D27081">
        <w:lastRenderedPageBreak/>
        <w:t>высокий уровень духовной и нравственной культуры;</w:t>
      </w:r>
    </w:p>
    <w:p w:rsidR="00D27081" w:rsidRPr="00D27081" w:rsidRDefault="00D27081" w:rsidP="00FE3C61">
      <w:pPr>
        <w:pStyle w:val="1"/>
      </w:pPr>
      <w:r w:rsidRPr="00D27081">
        <w:t>знание индивидуальных и возрастных особенностей детей и подростков, владение эффективными методами изучения (диагностики) отдельной личности и группы;</w:t>
      </w:r>
    </w:p>
    <w:p w:rsidR="00D27081" w:rsidRPr="00D27081" w:rsidRDefault="00D27081" w:rsidP="00FE3C61">
      <w:pPr>
        <w:pStyle w:val="1"/>
      </w:pPr>
      <w:r w:rsidRPr="00D27081">
        <w:t xml:space="preserve">знание основ физиологии, школьной гигиены; </w:t>
      </w:r>
    </w:p>
    <w:p w:rsidR="00D27081" w:rsidRPr="00D27081" w:rsidRDefault="00D27081" w:rsidP="00FE3C61">
      <w:pPr>
        <w:pStyle w:val="1"/>
      </w:pPr>
      <w:r w:rsidRPr="00D27081">
        <w:t xml:space="preserve">способности к самоанализу, самодиагностике, прогнозированию, программированию, коррекции, самоконтролю; </w:t>
      </w:r>
    </w:p>
    <w:p w:rsidR="00D27081" w:rsidRPr="00D27081" w:rsidRDefault="00D27081" w:rsidP="00FE3C61">
      <w:pPr>
        <w:pStyle w:val="1"/>
      </w:pPr>
      <w:r w:rsidRPr="00D27081">
        <w:t xml:space="preserve">наличие организаторских умений и навыков; </w:t>
      </w:r>
    </w:p>
    <w:p w:rsidR="00D27081" w:rsidRPr="00D27081" w:rsidRDefault="00D27081" w:rsidP="00FE3C61">
      <w:pPr>
        <w:pStyle w:val="1"/>
      </w:pPr>
      <w:r w:rsidRPr="00D27081">
        <w:t>наличие коммуникативных способностей.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27081">
        <w:rPr>
          <w:rFonts w:ascii="Times New Roman" w:hAnsi="Times New Roman"/>
          <w:sz w:val="24"/>
        </w:rPr>
        <w:t>7.2. Слагаемыми эффективности работы классного руководителя являются:</w:t>
      </w:r>
    </w:p>
    <w:p w:rsidR="00D27081" w:rsidRPr="00D27081" w:rsidRDefault="00D27081" w:rsidP="00FE3C61">
      <w:pPr>
        <w:pStyle w:val="1"/>
      </w:pPr>
      <w:r w:rsidRPr="00D27081">
        <w:t>высокое развитие духовных и нравственных качеств учащихся класса;</w:t>
      </w:r>
    </w:p>
    <w:p w:rsidR="00D27081" w:rsidRPr="00D27081" w:rsidRDefault="00D27081" w:rsidP="00FE3C61">
      <w:pPr>
        <w:pStyle w:val="1"/>
      </w:pPr>
      <w:r w:rsidRPr="00D27081">
        <w:t xml:space="preserve">уровень воспитанности учащихся; </w:t>
      </w:r>
    </w:p>
    <w:p w:rsidR="00D27081" w:rsidRPr="00D27081" w:rsidRDefault="00D27081" w:rsidP="00FE3C61">
      <w:pPr>
        <w:pStyle w:val="1"/>
      </w:pPr>
      <w:r w:rsidRPr="00D27081">
        <w:t xml:space="preserve">высокий уровень </w:t>
      </w:r>
      <w:proofErr w:type="spellStart"/>
      <w:r w:rsidRPr="00D27081">
        <w:t>сформированности</w:t>
      </w:r>
      <w:proofErr w:type="spellEnd"/>
      <w:r w:rsidRPr="00D27081">
        <w:t xml:space="preserve"> классного коллектива;</w:t>
      </w:r>
    </w:p>
    <w:p w:rsidR="00D27081" w:rsidRPr="00D27081" w:rsidRDefault="00D27081" w:rsidP="00FE3C61">
      <w:pPr>
        <w:pStyle w:val="1"/>
      </w:pPr>
      <w:r w:rsidRPr="00D27081">
        <w:t xml:space="preserve">понимание всеми учащимися  значимости  здорового образа жизни; </w:t>
      </w:r>
    </w:p>
    <w:p w:rsidR="00D27081" w:rsidRPr="00D27081" w:rsidRDefault="00D27081" w:rsidP="00FE3C61">
      <w:pPr>
        <w:pStyle w:val="1"/>
      </w:pPr>
      <w:r w:rsidRPr="00D27081">
        <w:t>активность классного коллектива и отдельных учащихся в гимназических, муниципальных, областных мероприятиях (повышение рейтинга);</w:t>
      </w:r>
    </w:p>
    <w:p w:rsidR="00D27081" w:rsidRPr="00D27081" w:rsidRDefault="00D27081" w:rsidP="00FE3C61">
      <w:pPr>
        <w:pStyle w:val="1"/>
      </w:pPr>
      <w:r w:rsidRPr="00D27081">
        <w:t xml:space="preserve">% посещаемости учебных занятий и </w:t>
      </w:r>
      <w:proofErr w:type="spellStart"/>
      <w:r w:rsidRPr="00D27081">
        <w:t>внеучебных</w:t>
      </w:r>
      <w:proofErr w:type="spellEnd"/>
      <w:r w:rsidRPr="00D27081">
        <w:t xml:space="preserve"> мероприятий;</w:t>
      </w:r>
    </w:p>
    <w:p w:rsidR="00D27081" w:rsidRPr="00D27081" w:rsidRDefault="00D27081" w:rsidP="00FE3C61">
      <w:pPr>
        <w:pStyle w:val="1"/>
      </w:pPr>
      <w:r w:rsidRPr="00D27081">
        <w:t>%  занятости  учащихся  в различных  формах дополнительного  образования (кружки, секции, студии и др.);</w:t>
      </w:r>
    </w:p>
    <w:p w:rsidR="00D27081" w:rsidRPr="00D27081" w:rsidRDefault="00D27081" w:rsidP="00FE3C61">
      <w:pPr>
        <w:pStyle w:val="1"/>
      </w:pPr>
      <w:r w:rsidRPr="00D27081">
        <w:t>состояние психологического и физического здоровья учащихся класса.</w:t>
      </w:r>
    </w:p>
    <w:p w:rsidR="00D27081" w:rsidRPr="00D27081" w:rsidRDefault="00D27081" w:rsidP="00D270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27081" w:rsidRPr="00D27081" w:rsidRDefault="00D27081" w:rsidP="00D27081">
      <w:pPr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5F76D6" w:rsidP="00D27081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sectPr w:rsidR="005F76D6" w:rsidRPr="005F76D6" w:rsidSect="001D2FC7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19" w:rsidRDefault="00D22B19" w:rsidP="005B1570">
      <w:r>
        <w:separator/>
      </w:r>
    </w:p>
  </w:endnote>
  <w:endnote w:type="continuationSeparator" w:id="0">
    <w:p w:rsidR="00D22B19" w:rsidRDefault="00D22B19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FC1BB5">
        <w:pPr>
          <w:pStyle w:val="a8"/>
          <w:jc w:val="right"/>
        </w:pPr>
        <w:fldSimple w:instr=" PAGE   \* MERGEFORMAT ">
          <w:r w:rsidR="00FE3C61">
            <w:rPr>
              <w:noProof/>
            </w:rPr>
            <w:t>4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19" w:rsidRDefault="00D22B19" w:rsidP="005B1570">
      <w:r>
        <w:separator/>
      </w:r>
    </w:p>
  </w:footnote>
  <w:footnote w:type="continuationSeparator" w:id="0">
    <w:p w:rsidR="00D22B19" w:rsidRDefault="00D22B19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4EFF5AC1"/>
    <w:multiLevelType w:val="multilevel"/>
    <w:tmpl w:val="F32EEA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EBB1397"/>
    <w:multiLevelType w:val="hybridMultilevel"/>
    <w:tmpl w:val="B3F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2E0A"/>
    <w:rsid w:val="000364F3"/>
    <w:rsid w:val="000B0AC0"/>
    <w:rsid w:val="00135683"/>
    <w:rsid w:val="001917F4"/>
    <w:rsid w:val="001C75EA"/>
    <w:rsid w:val="001D255A"/>
    <w:rsid w:val="001D2FC7"/>
    <w:rsid w:val="001F0B49"/>
    <w:rsid w:val="00231566"/>
    <w:rsid w:val="00236A71"/>
    <w:rsid w:val="002464D6"/>
    <w:rsid w:val="00254A26"/>
    <w:rsid w:val="002E418B"/>
    <w:rsid w:val="003631FE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5F76D6"/>
    <w:rsid w:val="0067172A"/>
    <w:rsid w:val="006C5BA2"/>
    <w:rsid w:val="0070068F"/>
    <w:rsid w:val="00720EFF"/>
    <w:rsid w:val="0083710E"/>
    <w:rsid w:val="008443AC"/>
    <w:rsid w:val="00874A69"/>
    <w:rsid w:val="008A6B36"/>
    <w:rsid w:val="008D556B"/>
    <w:rsid w:val="009212F6"/>
    <w:rsid w:val="009314E6"/>
    <w:rsid w:val="00950275"/>
    <w:rsid w:val="009730C7"/>
    <w:rsid w:val="009D4F92"/>
    <w:rsid w:val="00AA4CA2"/>
    <w:rsid w:val="00AB0899"/>
    <w:rsid w:val="00AB437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14DB8"/>
    <w:rsid w:val="00C533B2"/>
    <w:rsid w:val="00C617C2"/>
    <w:rsid w:val="00C63567"/>
    <w:rsid w:val="00CA6C5C"/>
    <w:rsid w:val="00CC717D"/>
    <w:rsid w:val="00CF2F76"/>
    <w:rsid w:val="00D21F38"/>
    <w:rsid w:val="00D22B19"/>
    <w:rsid w:val="00D25B16"/>
    <w:rsid w:val="00D27081"/>
    <w:rsid w:val="00D40C0E"/>
    <w:rsid w:val="00D46BFB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B53EF"/>
    <w:rsid w:val="00EC115C"/>
    <w:rsid w:val="00EE4030"/>
    <w:rsid w:val="00F2194F"/>
    <w:rsid w:val="00F23495"/>
    <w:rsid w:val="00F56EB2"/>
    <w:rsid w:val="00FA59B1"/>
    <w:rsid w:val="00FC1BB5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2015-10-29T05:52:00Z</dcterms:created>
  <dcterms:modified xsi:type="dcterms:W3CDTF">2015-10-29T05:55:00Z</dcterms:modified>
</cp:coreProperties>
</file>