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E3" w:rsidRPr="00845BB1" w:rsidRDefault="008B69E3" w:rsidP="008B69E3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845BB1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845BB1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8B69E3" w:rsidRPr="00845BB1" w:rsidRDefault="008B69E3" w:rsidP="008B69E3">
      <w:pPr>
        <w:ind w:left="5245"/>
        <w:rPr>
          <w:rFonts w:ascii="Times New Roman" w:hAnsi="Times New Roman"/>
          <w:sz w:val="24"/>
          <w:szCs w:val="20"/>
        </w:rPr>
      </w:pPr>
      <w:r w:rsidRPr="00845BB1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8B69E3" w:rsidRPr="00845BB1" w:rsidRDefault="00845BB1" w:rsidP="008B69E3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8B69E3" w:rsidRPr="00845BB1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8B69E3" w:rsidRPr="00845BB1" w:rsidRDefault="008B69E3" w:rsidP="008B69E3">
      <w:pPr>
        <w:ind w:left="5245"/>
        <w:rPr>
          <w:rFonts w:ascii="Times New Roman" w:hAnsi="Times New Roman"/>
          <w:sz w:val="24"/>
          <w:szCs w:val="20"/>
        </w:rPr>
      </w:pPr>
      <w:r w:rsidRPr="00845BB1">
        <w:rPr>
          <w:rFonts w:ascii="Times New Roman" w:hAnsi="Times New Roman"/>
          <w:sz w:val="24"/>
          <w:szCs w:val="20"/>
        </w:rPr>
        <w:t>от 01.08.2015 № 77</w:t>
      </w:r>
    </w:p>
    <w:p w:rsidR="00B03288" w:rsidRDefault="00B03288" w:rsidP="00EC115C">
      <w:pPr>
        <w:rPr>
          <w:rFonts w:ascii="Times New Roman" w:hAnsi="Times New Roman" w:cs="Tahoma"/>
          <w:b/>
          <w:bCs/>
          <w:sz w:val="28"/>
          <w:szCs w:val="28"/>
        </w:rPr>
      </w:pPr>
    </w:p>
    <w:p w:rsidR="008B69E3" w:rsidRDefault="008B69E3" w:rsidP="008B69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EE5D24" w:rsidRPr="008B69E3" w:rsidRDefault="00EE5D24" w:rsidP="008B69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8B69E3">
        <w:rPr>
          <w:rFonts w:ascii="Times New Roman" w:hAnsi="Times New Roman"/>
          <w:b/>
          <w:bCs/>
          <w:sz w:val="24"/>
        </w:rPr>
        <w:t>ПОЛОЖЕНИЕ</w:t>
      </w:r>
    </w:p>
    <w:p w:rsidR="00EE5D24" w:rsidRPr="008B69E3" w:rsidRDefault="00EE5D24" w:rsidP="008B69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8B69E3">
        <w:rPr>
          <w:rFonts w:ascii="Times New Roman" w:hAnsi="Times New Roman"/>
          <w:b/>
          <w:bCs/>
          <w:sz w:val="24"/>
        </w:rPr>
        <w:t>о работе официального сайта гимназии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EE5D24" w:rsidRPr="008B69E3" w:rsidRDefault="008B69E3" w:rsidP="008B69E3">
      <w:pPr>
        <w:tabs>
          <w:tab w:val="left" w:pos="-1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</w:t>
      </w:r>
      <w:r w:rsidR="00EE5D24" w:rsidRPr="008B69E3">
        <w:rPr>
          <w:rFonts w:ascii="Times New Roman" w:hAnsi="Times New Roman"/>
          <w:b/>
          <w:bCs/>
          <w:sz w:val="24"/>
        </w:rPr>
        <w:t>. Общие положения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8B69E3">
        <w:rPr>
          <w:rFonts w:ascii="Times New Roman" w:hAnsi="Times New Roman"/>
          <w:sz w:val="24"/>
        </w:rPr>
        <w:t xml:space="preserve">1.1.   </w:t>
      </w:r>
      <w:proofErr w:type="gramStart"/>
      <w:r w:rsidRPr="008B69E3">
        <w:rPr>
          <w:rFonts w:ascii="Times New Roman" w:hAnsi="Times New Roman"/>
          <w:sz w:val="24"/>
        </w:rPr>
        <w:t>Положение об официальном сайте НОУ «Православная гимназия преподобного Илии Муромца» разработано в соответствии с Федеральным законом «Об образовании в РФ», «Типовым положением об общеобразовательном учреждении», другими нормативными правовыми актами, действующими в сфере образования</w:t>
      </w:r>
      <w:r w:rsidRPr="008B69E3">
        <w:rPr>
          <w:rFonts w:ascii="Times New Roman" w:hAnsi="Times New Roman"/>
          <w:color w:val="000000"/>
          <w:sz w:val="24"/>
        </w:rPr>
        <w:t xml:space="preserve"> в целях определения требований к организации и поддержке работоспособности школьных сайтов в рамках реализации проекта Информатизации системы образования (ИСО).</w:t>
      </w:r>
      <w:proofErr w:type="gramEnd"/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 w:rsidRPr="008B69E3">
        <w:rPr>
          <w:rFonts w:ascii="Times New Roman" w:hAnsi="Times New Roman"/>
          <w:sz w:val="24"/>
        </w:rPr>
        <w:t xml:space="preserve">1.2.  Настоящее Положение определяет понятия, цели, требования, организацию и работу гимназического информационного сайта (далее – Сайт) учреждения. </w:t>
      </w:r>
      <w:r w:rsidRPr="008B69E3">
        <w:rPr>
          <w:rFonts w:ascii="Times New Roman" w:hAnsi="Times New Roman"/>
          <w:color w:val="000000"/>
          <w:sz w:val="24"/>
        </w:rPr>
        <w:t xml:space="preserve">Сайт – информационный </w:t>
      </w:r>
      <w:r w:rsidRPr="008B69E3">
        <w:rPr>
          <w:rFonts w:ascii="Times New Roman" w:hAnsi="Times New Roman"/>
          <w:color w:val="000000"/>
          <w:sz w:val="24"/>
          <w:lang w:val="en-US"/>
        </w:rPr>
        <w:t> web</w:t>
      </w:r>
      <w:r w:rsidRPr="008B69E3">
        <w:rPr>
          <w:rFonts w:ascii="Times New Roman" w:hAnsi="Times New Roman"/>
          <w:color w:val="000000"/>
          <w:sz w:val="24"/>
        </w:rPr>
        <w:t xml:space="preserve">-ресурс, являющийся публичным органом информации, доступ к которому открыт всем желающим по адресу </w:t>
      </w:r>
      <w:hyperlink r:id="rId7" w:history="1">
        <w:r w:rsidRPr="008B69E3">
          <w:rPr>
            <w:rStyle w:val="a9"/>
            <w:rFonts w:ascii="Times New Roman" w:hAnsi="Times New Roman"/>
            <w:bCs/>
            <w:color w:val="auto"/>
            <w:sz w:val="24"/>
            <w:u w:val="none"/>
          </w:rPr>
          <w:t>http://www.muromgym.ru/</w:t>
        </w:r>
      </w:hyperlink>
      <w:r w:rsidRPr="008B69E3">
        <w:rPr>
          <w:rFonts w:ascii="Times New Roman" w:hAnsi="Times New Roman"/>
          <w:bCs/>
          <w:sz w:val="24"/>
        </w:rPr>
        <w:t>.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  <w:r w:rsidRPr="008B69E3">
        <w:rPr>
          <w:rFonts w:ascii="Times New Roman" w:hAnsi="Times New Roman"/>
          <w:color w:val="000000"/>
          <w:sz w:val="24"/>
        </w:rPr>
        <w:t>1.3. Сайт создается в целях информационной открытости, информирования учащихся гимназии, их родителей (законных представителей) и населения</w:t>
      </w:r>
      <w:r w:rsidRPr="008B69E3">
        <w:rPr>
          <w:rFonts w:ascii="Times New Roman" w:hAnsi="Times New Roman"/>
          <w:sz w:val="24"/>
        </w:rPr>
        <w:t xml:space="preserve"> о деятельности </w:t>
      </w:r>
      <w:r w:rsidRPr="008B69E3">
        <w:rPr>
          <w:rFonts w:ascii="Times New Roman" w:hAnsi="Times New Roman"/>
          <w:bCs/>
          <w:sz w:val="24"/>
        </w:rPr>
        <w:t>гимназии и</w:t>
      </w:r>
      <w:r w:rsidRPr="008B69E3">
        <w:rPr>
          <w:rFonts w:ascii="Times New Roman" w:hAnsi="Times New Roman"/>
          <w:color w:val="000000"/>
          <w:sz w:val="24"/>
        </w:rPr>
        <w:t xml:space="preserve"> активного внедрения информационных и коммуникационных технологий в практику деятельности </w:t>
      </w:r>
      <w:r w:rsidRPr="008B69E3">
        <w:rPr>
          <w:rFonts w:ascii="Times New Roman" w:hAnsi="Times New Roman"/>
          <w:bCs/>
          <w:sz w:val="24"/>
        </w:rPr>
        <w:t>гимназии</w:t>
      </w:r>
      <w:r w:rsidRPr="008B69E3">
        <w:rPr>
          <w:rFonts w:ascii="Times New Roman" w:hAnsi="Times New Roman"/>
          <w:sz w:val="24"/>
        </w:rPr>
        <w:t>.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1.4. Создание и поддержка сайта гимназии являются предметом информатизации. Создание сайта  представляет собой единый процесс сбора, обработки, оформления, публикации информации с процессом интерактивной коммуникации и в то же время является  результатом активной деятельности </w:t>
      </w:r>
      <w:r w:rsidRPr="008B69E3">
        <w:rPr>
          <w:rFonts w:ascii="Times New Roman" w:hAnsi="Times New Roman"/>
          <w:bCs/>
          <w:sz w:val="24"/>
        </w:rPr>
        <w:t>гимназии.</w:t>
      </w:r>
      <w:r w:rsidRPr="008B69E3">
        <w:rPr>
          <w:rFonts w:ascii="Times New Roman" w:hAnsi="Times New Roman"/>
          <w:sz w:val="24"/>
        </w:rPr>
        <w:t xml:space="preserve"> 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1.5. Сайт является одним из инструментов обеспечения учебной и внеурочной деятельности.</w:t>
      </w:r>
    </w:p>
    <w:p w:rsidR="00EE5D24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1.6. Доступ к информации на сайте имеют все педагогические работники, учащиеся и их родители (законные представители). Использование ресурсов Интернет определяется положением гимназии.</w:t>
      </w:r>
    </w:p>
    <w:p w:rsidR="008B69E3" w:rsidRPr="008B69E3" w:rsidRDefault="008B69E3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EE5D24" w:rsidRPr="008B69E3" w:rsidRDefault="008B69E3" w:rsidP="0026720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highlight w:val="white"/>
        </w:rPr>
        <w:t>2</w:t>
      </w:r>
      <w:r w:rsidR="00EE5D24" w:rsidRPr="008B69E3">
        <w:rPr>
          <w:rFonts w:ascii="Times New Roman" w:hAnsi="Times New Roman"/>
          <w:b/>
          <w:bCs/>
          <w:color w:val="000000"/>
          <w:sz w:val="24"/>
          <w:highlight w:val="white"/>
        </w:rPr>
        <w:t>. Цели, задачи Сайта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2.1.  Целью создания </w:t>
      </w:r>
      <w:r w:rsidRPr="008B69E3">
        <w:rPr>
          <w:rFonts w:ascii="Times New Roman" w:hAnsi="Times New Roman"/>
          <w:i/>
          <w:iCs/>
          <w:sz w:val="24"/>
        </w:rPr>
        <w:t xml:space="preserve"> </w:t>
      </w:r>
      <w:r w:rsidRPr="008B69E3">
        <w:rPr>
          <w:rFonts w:ascii="Times New Roman" w:hAnsi="Times New Roman"/>
          <w:sz w:val="24"/>
        </w:rPr>
        <w:t>и</w:t>
      </w:r>
      <w:r w:rsidRPr="008B69E3">
        <w:rPr>
          <w:rFonts w:ascii="Times New Roman" w:hAnsi="Times New Roman"/>
          <w:i/>
          <w:iCs/>
          <w:sz w:val="24"/>
        </w:rPr>
        <w:t xml:space="preserve"> </w:t>
      </w:r>
      <w:r w:rsidRPr="008B69E3">
        <w:rPr>
          <w:rFonts w:ascii="Times New Roman" w:hAnsi="Times New Roman"/>
          <w:sz w:val="24"/>
        </w:rPr>
        <w:t>функционирования Сайта является развитие единого образовательного информационного пространства</w:t>
      </w:r>
      <w:r w:rsidRPr="008B69E3">
        <w:rPr>
          <w:rFonts w:ascii="Times New Roman" w:hAnsi="Times New Roman"/>
          <w:color w:val="000000"/>
          <w:sz w:val="24"/>
        </w:rPr>
        <w:t xml:space="preserve">.  </w:t>
      </w:r>
      <w:r w:rsidRPr="008B69E3">
        <w:rPr>
          <w:rFonts w:ascii="Times New Roman" w:hAnsi="Times New Roman"/>
          <w:sz w:val="24"/>
        </w:rPr>
        <w:t xml:space="preserve">Представление </w:t>
      </w:r>
      <w:r w:rsidRPr="008B69E3">
        <w:rPr>
          <w:rFonts w:ascii="Times New Roman" w:hAnsi="Times New Roman"/>
          <w:bCs/>
          <w:sz w:val="24"/>
        </w:rPr>
        <w:t>гимназии</w:t>
      </w:r>
      <w:r w:rsidRPr="008B69E3">
        <w:rPr>
          <w:rFonts w:ascii="Times New Roman" w:hAnsi="Times New Roman"/>
          <w:sz w:val="24"/>
        </w:rPr>
        <w:t xml:space="preserve"> в </w:t>
      </w:r>
      <w:proofErr w:type="spellStart"/>
      <w:proofErr w:type="gramStart"/>
      <w:r w:rsidRPr="008B69E3">
        <w:rPr>
          <w:rFonts w:ascii="Times New Roman" w:hAnsi="Times New Roman"/>
          <w:sz w:val="24"/>
        </w:rPr>
        <w:t>Интернет-</w:t>
      </w:r>
      <w:r w:rsidR="001257AC" w:rsidRPr="008B69E3">
        <w:rPr>
          <w:rFonts w:ascii="Times New Roman" w:hAnsi="Times New Roman"/>
          <w:sz w:val="24"/>
        </w:rPr>
        <w:t>с</w:t>
      </w:r>
      <w:r w:rsidRPr="008B69E3">
        <w:rPr>
          <w:rFonts w:ascii="Times New Roman" w:hAnsi="Times New Roman"/>
          <w:sz w:val="24"/>
        </w:rPr>
        <w:t>ообществе</w:t>
      </w:r>
      <w:proofErr w:type="spellEnd"/>
      <w:proofErr w:type="gramEnd"/>
      <w:r w:rsidRPr="008B69E3">
        <w:rPr>
          <w:rFonts w:ascii="Times New Roman" w:hAnsi="Times New Roman"/>
          <w:sz w:val="24"/>
        </w:rPr>
        <w:t xml:space="preserve">. 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2.2. Задачи Сайта:</w:t>
      </w:r>
    </w:p>
    <w:p w:rsidR="00EE5D24" w:rsidRPr="008B69E3" w:rsidRDefault="00EE5D24" w:rsidP="00801FC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color w:val="000000"/>
          <w:sz w:val="24"/>
        </w:rPr>
        <w:t>о</w:t>
      </w:r>
      <w:r w:rsidRPr="008B69E3">
        <w:rPr>
          <w:rFonts w:ascii="Times New Roman" w:hAnsi="Times New Roman"/>
          <w:sz w:val="24"/>
        </w:rPr>
        <w:t>беспечение открытости деятельности гимназии и освещение её деятельности в сети Интернет;</w:t>
      </w:r>
    </w:p>
    <w:p w:rsidR="00EE5D24" w:rsidRPr="008B69E3" w:rsidRDefault="00EE5D24" w:rsidP="00801FCA">
      <w:pPr>
        <w:widowControl/>
        <w:numPr>
          <w:ilvl w:val="0"/>
          <w:numId w:val="1"/>
        </w:numPr>
        <w:tabs>
          <w:tab w:val="num" w:pos="0"/>
          <w:tab w:val="num" w:pos="28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создание условий для взаимодействия и информирования всех участников образовательного процесса: педагогов, учащихся и их родителей (законных представителей) о деятельности гимназии; </w:t>
      </w:r>
    </w:p>
    <w:p w:rsidR="00EE5D24" w:rsidRPr="008B69E3" w:rsidRDefault="00EE5D24" w:rsidP="00801FC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презентация реализуемых образовательных программ, знакомство с историей развития гимназии; </w:t>
      </w:r>
    </w:p>
    <w:p w:rsidR="00EE5D24" w:rsidRPr="008B69E3" w:rsidRDefault="00EE5D24" w:rsidP="00801FC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представления опыта деятельности и достижений педагогов и учащихся гимназии; </w:t>
      </w:r>
    </w:p>
    <w:p w:rsidR="00EE5D24" w:rsidRPr="008B69E3" w:rsidRDefault="00EE5D24" w:rsidP="00801FC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стимулирование творческой активности педагогов и учащихся гимназии;</w:t>
      </w:r>
    </w:p>
    <w:p w:rsidR="00EE5D24" w:rsidRPr="008B69E3" w:rsidRDefault="00EE5D24" w:rsidP="00801FC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оперативное и объективное информирование о происходящих в </w:t>
      </w:r>
      <w:r w:rsidRPr="008B69E3">
        <w:rPr>
          <w:rFonts w:ascii="Times New Roman" w:hAnsi="Times New Roman"/>
          <w:bCs/>
          <w:sz w:val="24"/>
        </w:rPr>
        <w:t>гимназии</w:t>
      </w:r>
      <w:r w:rsidRPr="008B69E3">
        <w:rPr>
          <w:rFonts w:ascii="Times New Roman" w:hAnsi="Times New Roman"/>
          <w:sz w:val="24"/>
        </w:rPr>
        <w:t xml:space="preserve"> событиях;</w:t>
      </w:r>
    </w:p>
    <w:p w:rsidR="00EE5D24" w:rsidRPr="008B69E3" w:rsidRDefault="00EE5D24" w:rsidP="00801FC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формирование целостного позитивного образа образовательного пространства гимназии; </w:t>
      </w:r>
    </w:p>
    <w:p w:rsidR="00EE5D24" w:rsidRPr="008B69E3" w:rsidRDefault="00EE5D24" w:rsidP="00801FCA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lastRenderedPageBreak/>
        <w:t>повышение роли информатизации образования, содействие созданию единой информационной инфраструктуры образовательного учреждения.</w:t>
      </w:r>
    </w:p>
    <w:p w:rsidR="00EE5D24" w:rsidRPr="008B69E3" w:rsidRDefault="00EE5D24" w:rsidP="008B69E3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EE5D24" w:rsidRPr="008B69E3" w:rsidRDefault="008B69E3" w:rsidP="00267202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EE5D24" w:rsidRPr="008B69E3">
        <w:rPr>
          <w:rFonts w:ascii="Times New Roman" w:hAnsi="Times New Roman"/>
          <w:b/>
          <w:bCs/>
          <w:sz w:val="24"/>
        </w:rPr>
        <w:t>. Требования к содержанию сайта</w:t>
      </w:r>
    </w:p>
    <w:p w:rsidR="00EE5D24" w:rsidRPr="008B69E3" w:rsidRDefault="00D830A6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3.1. Содержание</w:t>
      </w:r>
      <w:r w:rsidR="00EE5D24" w:rsidRPr="008B69E3">
        <w:rPr>
          <w:rFonts w:ascii="Times New Roman" w:hAnsi="Times New Roman"/>
          <w:sz w:val="24"/>
        </w:rPr>
        <w:t xml:space="preserve"> сайта гимназии  определяется</w:t>
      </w:r>
      <w:r w:rsidRPr="008B69E3">
        <w:rPr>
          <w:rFonts w:ascii="Times New Roman" w:hAnsi="Times New Roman"/>
          <w:sz w:val="24"/>
        </w:rPr>
        <w:t xml:space="preserve"> ФЗ «Об образовании в Российской Федерации» № 273-ФЗ </w:t>
      </w:r>
      <w:r w:rsidR="001257AC" w:rsidRPr="008B69E3">
        <w:rPr>
          <w:rFonts w:ascii="Times New Roman" w:hAnsi="Times New Roman"/>
          <w:sz w:val="24"/>
        </w:rPr>
        <w:t>от 29.12.2012 года (статья 29),</w:t>
      </w:r>
      <w:r w:rsidRPr="008B69E3">
        <w:rPr>
          <w:rFonts w:ascii="Times New Roman" w:hAnsi="Times New Roman"/>
          <w:sz w:val="24"/>
        </w:rPr>
        <w:t xml:space="preserve">  Уставом  гимназии</w:t>
      </w:r>
      <w:r w:rsidR="00510A00" w:rsidRPr="008B69E3">
        <w:rPr>
          <w:rFonts w:ascii="Times New Roman" w:hAnsi="Times New Roman"/>
          <w:sz w:val="24"/>
        </w:rPr>
        <w:t xml:space="preserve"> и администрацией образовательного учреждения. </w:t>
      </w:r>
    </w:p>
    <w:p w:rsidR="00510A00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3.2. </w:t>
      </w:r>
      <w:r w:rsidR="00510A00" w:rsidRPr="008B69E3">
        <w:rPr>
          <w:rFonts w:ascii="Times New Roman" w:hAnsi="Times New Roman"/>
          <w:sz w:val="24"/>
        </w:rPr>
        <w:t xml:space="preserve">Гимназия обеспечивает открытость и доступность: </w:t>
      </w:r>
    </w:p>
    <w:p w:rsidR="00510A00" w:rsidRPr="008B69E3" w:rsidRDefault="00510A00" w:rsidP="008B69E3">
      <w:pPr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3.2.1. информации:</w:t>
      </w:r>
    </w:p>
    <w:p w:rsidR="00510A00" w:rsidRPr="008B69E3" w:rsidRDefault="00510A00" w:rsidP="00801FC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510A00" w:rsidRPr="008B69E3" w:rsidRDefault="00510A00" w:rsidP="00801FC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 структуре и об органах управления образовательной организацией;</w:t>
      </w:r>
    </w:p>
    <w:p w:rsidR="00510A00" w:rsidRPr="008B69E3" w:rsidRDefault="00510A00" w:rsidP="00801FC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510A00" w:rsidRPr="008B69E3" w:rsidRDefault="00510A00" w:rsidP="00801FC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510A00" w:rsidRPr="008B69E3" w:rsidRDefault="00510A00" w:rsidP="00801FC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 языках образования;</w:t>
      </w:r>
    </w:p>
    <w:p w:rsidR="00510A00" w:rsidRPr="008B69E3" w:rsidRDefault="00510A00" w:rsidP="00801FC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 федеральных государственных образовательных стандартах, об образовательных стандартах (при их наличии);</w:t>
      </w:r>
    </w:p>
    <w:p w:rsidR="00510A00" w:rsidRPr="008B69E3" w:rsidRDefault="00510A00" w:rsidP="00801FC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 руководителе образовательной организации, его заместителях;</w:t>
      </w:r>
    </w:p>
    <w:p w:rsidR="00510A00" w:rsidRPr="008B69E3" w:rsidRDefault="00510A00" w:rsidP="00801FC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510A00" w:rsidRPr="008B69E3" w:rsidRDefault="00510A00" w:rsidP="00801FC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F270AC" w:rsidRPr="008B69E3" w:rsidRDefault="00510A00" w:rsidP="00801FC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 количестве вакан</w:t>
      </w:r>
      <w:r w:rsidR="00F270AC" w:rsidRPr="008B69E3">
        <w:rPr>
          <w:rFonts w:ascii="Times New Roman" w:hAnsi="Times New Roman"/>
          <w:sz w:val="24"/>
        </w:rPr>
        <w:t>тных мест для приема (перевода);</w:t>
      </w:r>
    </w:p>
    <w:p w:rsidR="00510A00" w:rsidRPr="008B69E3" w:rsidRDefault="00510A00" w:rsidP="00801FC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 трудоустройстве выпускников</w:t>
      </w:r>
      <w:r w:rsidR="00F270AC" w:rsidRPr="008B69E3">
        <w:rPr>
          <w:rFonts w:ascii="Times New Roman" w:hAnsi="Times New Roman"/>
          <w:sz w:val="24"/>
        </w:rPr>
        <w:t xml:space="preserve">, стипендиях и иных видов социальной поддержки, о наличии общежития (интерната) </w:t>
      </w:r>
      <w:proofErr w:type="gramStart"/>
      <w:r w:rsidR="00F270AC" w:rsidRPr="008B69E3">
        <w:rPr>
          <w:rFonts w:ascii="Times New Roman" w:hAnsi="Times New Roman"/>
          <w:sz w:val="24"/>
        </w:rPr>
        <w:t>для</w:t>
      </w:r>
      <w:proofErr w:type="gramEnd"/>
      <w:r w:rsidR="00F270AC" w:rsidRPr="008B69E3">
        <w:rPr>
          <w:rFonts w:ascii="Times New Roman" w:hAnsi="Times New Roman"/>
          <w:sz w:val="24"/>
        </w:rPr>
        <w:t xml:space="preserve"> иногородних проживающих</w:t>
      </w:r>
      <w:r w:rsidR="008B69E3">
        <w:rPr>
          <w:rFonts w:ascii="Times New Roman" w:hAnsi="Times New Roman"/>
          <w:sz w:val="24"/>
        </w:rPr>
        <w:t>.</w:t>
      </w:r>
    </w:p>
    <w:p w:rsidR="00510A00" w:rsidRPr="008B69E3" w:rsidRDefault="00510A00" w:rsidP="008B69E3">
      <w:pPr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3.2.2.  копий</w:t>
      </w:r>
      <w:r w:rsidR="00525733" w:rsidRPr="008B69E3">
        <w:rPr>
          <w:rFonts w:ascii="Times New Roman" w:hAnsi="Times New Roman"/>
          <w:sz w:val="24"/>
        </w:rPr>
        <w:t xml:space="preserve"> документов</w:t>
      </w:r>
      <w:r w:rsidRPr="008B69E3">
        <w:rPr>
          <w:rFonts w:ascii="Times New Roman" w:hAnsi="Times New Roman"/>
          <w:sz w:val="24"/>
        </w:rPr>
        <w:t>:</w:t>
      </w:r>
    </w:p>
    <w:p w:rsidR="00525733" w:rsidRPr="008B69E3" w:rsidRDefault="00F270AC" w:rsidP="00B05CE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документов (</w:t>
      </w:r>
      <w:r w:rsidR="00510A00" w:rsidRPr="008B69E3">
        <w:rPr>
          <w:rFonts w:ascii="Times New Roman" w:hAnsi="Times New Roman"/>
          <w:sz w:val="24"/>
        </w:rPr>
        <w:t>устава образовательной организации</w:t>
      </w:r>
      <w:r w:rsidR="00525733" w:rsidRPr="008B69E3">
        <w:rPr>
          <w:rFonts w:ascii="Times New Roman" w:hAnsi="Times New Roman"/>
          <w:sz w:val="24"/>
        </w:rPr>
        <w:t xml:space="preserve">; </w:t>
      </w:r>
    </w:p>
    <w:p w:rsidR="00525733" w:rsidRPr="008B69E3" w:rsidRDefault="00510A00" w:rsidP="00B05CE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лицензии на осуществление образовательной деятельности (с приложениями</w:t>
      </w:r>
      <w:r w:rsidR="00525733" w:rsidRPr="008B69E3">
        <w:rPr>
          <w:rFonts w:ascii="Times New Roman" w:hAnsi="Times New Roman"/>
          <w:sz w:val="24"/>
        </w:rPr>
        <w:t xml:space="preserve">); </w:t>
      </w:r>
      <w:r w:rsidR="00F270AC" w:rsidRPr="008B69E3">
        <w:rPr>
          <w:rFonts w:ascii="Times New Roman" w:hAnsi="Times New Roman"/>
          <w:sz w:val="24"/>
        </w:rPr>
        <w:t xml:space="preserve"> </w:t>
      </w:r>
    </w:p>
    <w:p w:rsidR="00525733" w:rsidRPr="008B69E3" w:rsidRDefault="00510A00" w:rsidP="00B05CE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свидетельства о государственно</w:t>
      </w:r>
      <w:r w:rsidR="00F270AC" w:rsidRPr="008B69E3">
        <w:rPr>
          <w:rFonts w:ascii="Times New Roman" w:hAnsi="Times New Roman"/>
          <w:sz w:val="24"/>
        </w:rPr>
        <w:t>й аккредитации (с приложениями)</w:t>
      </w:r>
      <w:r w:rsidR="00525733" w:rsidRPr="008B69E3">
        <w:rPr>
          <w:rFonts w:ascii="Times New Roman" w:hAnsi="Times New Roman"/>
          <w:sz w:val="24"/>
        </w:rPr>
        <w:t xml:space="preserve">; </w:t>
      </w:r>
      <w:r w:rsidR="00F270AC" w:rsidRPr="008B69E3">
        <w:rPr>
          <w:rFonts w:ascii="Times New Roman" w:hAnsi="Times New Roman"/>
          <w:sz w:val="24"/>
        </w:rPr>
        <w:t xml:space="preserve"> </w:t>
      </w:r>
    </w:p>
    <w:p w:rsidR="00525733" w:rsidRPr="008B69E3" w:rsidRDefault="00525733" w:rsidP="00B05CE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лицензия на осуществлении медицинской деятельности (с приложениями); </w:t>
      </w:r>
    </w:p>
    <w:p w:rsidR="00525733" w:rsidRPr="008B69E3" w:rsidRDefault="00525733" w:rsidP="00B05CE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конфессиональное представление (с приложениями); локальные акты; </w:t>
      </w:r>
    </w:p>
    <w:p w:rsidR="00525733" w:rsidRPr="008B69E3" w:rsidRDefault="00F270AC" w:rsidP="00B05CE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распоряжение о назначении руководителя гимназии</w:t>
      </w:r>
      <w:r w:rsidR="00525733" w:rsidRPr="008B69E3">
        <w:rPr>
          <w:rFonts w:ascii="Times New Roman" w:hAnsi="Times New Roman"/>
          <w:sz w:val="24"/>
        </w:rPr>
        <w:t>;</w:t>
      </w:r>
      <w:r w:rsidRPr="008B69E3">
        <w:rPr>
          <w:rFonts w:ascii="Times New Roman" w:hAnsi="Times New Roman"/>
          <w:sz w:val="24"/>
        </w:rPr>
        <w:t xml:space="preserve"> свидетельство о внесении записи в ЕГРЮЛ</w:t>
      </w:r>
      <w:r w:rsidR="00525733" w:rsidRPr="008B69E3">
        <w:rPr>
          <w:rFonts w:ascii="Times New Roman" w:hAnsi="Times New Roman"/>
          <w:sz w:val="24"/>
        </w:rPr>
        <w:t xml:space="preserve">; </w:t>
      </w:r>
    </w:p>
    <w:p w:rsidR="00525733" w:rsidRPr="008B69E3" w:rsidRDefault="00525733" w:rsidP="00B05CE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договор с учредителем образовательной организации; </w:t>
      </w:r>
    </w:p>
    <w:p w:rsidR="00525733" w:rsidRPr="008B69E3" w:rsidRDefault="00525733" w:rsidP="00B05CE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договор с родителями (законными представителями);  </w:t>
      </w:r>
    </w:p>
    <w:p w:rsidR="00F270AC" w:rsidRPr="008B69E3" w:rsidRDefault="00525733" w:rsidP="00B05CE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публичный отчет директора гимназии; </w:t>
      </w:r>
    </w:p>
    <w:p w:rsidR="00510A00" w:rsidRPr="008B69E3" w:rsidRDefault="00510A00" w:rsidP="00B05CE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плана финансово-хозяйственной деятельнос</w:t>
      </w:r>
      <w:r w:rsidR="00525733" w:rsidRPr="008B69E3">
        <w:rPr>
          <w:rFonts w:ascii="Times New Roman" w:hAnsi="Times New Roman"/>
          <w:sz w:val="24"/>
        </w:rPr>
        <w:t>ти образовательной организации;</w:t>
      </w:r>
    </w:p>
    <w:p w:rsidR="00510A00" w:rsidRPr="008B69E3" w:rsidRDefault="00510A00" w:rsidP="00B05CE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локальных нормативных актов, правил внутреннего распорядка обучающихся, правил внутреннего трудового распорядка, коллективного договора;</w:t>
      </w:r>
    </w:p>
    <w:p w:rsidR="00510A00" w:rsidRPr="008B69E3" w:rsidRDefault="00510A00" w:rsidP="00B05CE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отчета о результатах </w:t>
      </w:r>
      <w:proofErr w:type="spellStart"/>
      <w:r w:rsidRPr="008B69E3">
        <w:rPr>
          <w:rFonts w:ascii="Times New Roman" w:hAnsi="Times New Roman"/>
          <w:sz w:val="24"/>
        </w:rPr>
        <w:t>самообследования</w:t>
      </w:r>
      <w:proofErr w:type="spellEnd"/>
      <w:r w:rsidR="00525733" w:rsidRPr="008B69E3">
        <w:rPr>
          <w:rFonts w:ascii="Times New Roman" w:hAnsi="Times New Roman"/>
          <w:sz w:val="24"/>
        </w:rPr>
        <w:t>;</w:t>
      </w:r>
      <w:r w:rsidRPr="008B69E3">
        <w:rPr>
          <w:rFonts w:ascii="Times New Roman" w:hAnsi="Times New Roman"/>
          <w:sz w:val="24"/>
        </w:rPr>
        <w:t xml:space="preserve"> </w:t>
      </w:r>
    </w:p>
    <w:p w:rsidR="00510A00" w:rsidRPr="008B69E3" w:rsidRDefault="00510A00" w:rsidP="00B05CE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 порядке оказания</w:t>
      </w:r>
      <w:r w:rsidR="00525733" w:rsidRPr="008B69E3">
        <w:rPr>
          <w:rFonts w:ascii="Times New Roman" w:hAnsi="Times New Roman"/>
          <w:sz w:val="24"/>
        </w:rPr>
        <w:t xml:space="preserve"> платных образовательных услуг </w:t>
      </w:r>
      <w:r w:rsidRPr="008B69E3">
        <w:rPr>
          <w:rFonts w:ascii="Times New Roman" w:hAnsi="Times New Roman"/>
          <w:sz w:val="24"/>
        </w:rPr>
        <w:t xml:space="preserve">по каждой образовательной </w:t>
      </w:r>
      <w:r w:rsidRPr="008B69E3">
        <w:rPr>
          <w:rFonts w:ascii="Times New Roman" w:hAnsi="Times New Roman"/>
          <w:sz w:val="24"/>
        </w:rPr>
        <w:lastRenderedPageBreak/>
        <w:t>программе;</w:t>
      </w:r>
    </w:p>
    <w:p w:rsidR="00510A00" w:rsidRPr="008B69E3" w:rsidRDefault="00510A00" w:rsidP="00801FC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предписаний органов, осуществляющих государственный контроль (надзор) в сфере образования, отчетов </w:t>
      </w:r>
      <w:r w:rsidR="008B69E3">
        <w:rPr>
          <w:rFonts w:ascii="Times New Roman" w:hAnsi="Times New Roman"/>
          <w:sz w:val="24"/>
        </w:rPr>
        <w:t>об исполнении таких предписаний.</w:t>
      </w:r>
    </w:p>
    <w:p w:rsidR="00487EC8" w:rsidRPr="008B69E3" w:rsidRDefault="00525733" w:rsidP="008B69E3">
      <w:pPr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3.3. Сайт содержит </w:t>
      </w:r>
      <w:r w:rsidR="00EE5D24" w:rsidRPr="008B69E3">
        <w:rPr>
          <w:rFonts w:ascii="Times New Roman" w:hAnsi="Times New Roman"/>
          <w:sz w:val="24"/>
        </w:rPr>
        <w:t>материалы</w:t>
      </w:r>
      <w:r w:rsidR="00487EC8" w:rsidRPr="008B69E3">
        <w:rPr>
          <w:rFonts w:ascii="Times New Roman" w:hAnsi="Times New Roman"/>
          <w:sz w:val="24"/>
        </w:rPr>
        <w:t>:</w:t>
      </w:r>
      <w:r w:rsidR="00EE5D24" w:rsidRPr="008B69E3">
        <w:rPr>
          <w:rFonts w:ascii="Times New Roman" w:hAnsi="Times New Roman"/>
          <w:sz w:val="24"/>
        </w:rPr>
        <w:t xml:space="preserve"> </w:t>
      </w:r>
    </w:p>
    <w:p w:rsidR="00487EC8" w:rsidRPr="008B69E3" w:rsidRDefault="00EE5D24" w:rsidP="00B05CE8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об основных направлениях работы</w:t>
      </w:r>
      <w:r w:rsidR="00487EC8" w:rsidRPr="008B69E3">
        <w:rPr>
          <w:rFonts w:ascii="Times New Roman" w:hAnsi="Times New Roman"/>
          <w:sz w:val="24"/>
        </w:rPr>
        <w:t xml:space="preserve"> гимназии; </w:t>
      </w:r>
    </w:p>
    <w:p w:rsidR="00487EC8" w:rsidRPr="008B69E3" w:rsidRDefault="00487EC8" w:rsidP="00B05CE8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 </w:t>
      </w:r>
      <w:r w:rsidR="00EE5D24" w:rsidRPr="008B69E3">
        <w:rPr>
          <w:rFonts w:ascii="Times New Roman" w:hAnsi="Times New Roman"/>
          <w:sz w:val="24"/>
        </w:rPr>
        <w:t xml:space="preserve">о персональных данных педагогов, работников, выпускников, партнеров и т.д. (только с письменного согласия лиц, чьи персональные данные размещаются); </w:t>
      </w:r>
    </w:p>
    <w:p w:rsidR="00487EC8" w:rsidRPr="008B69E3" w:rsidRDefault="00EE5D24" w:rsidP="00B05CE8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 событиях текущей жизни гимназии (традиционные дела, конференц</w:t>
      </w:r>
      <w:r w:rsidR="00487EC8" w:rsidRPr="008B69E3">
        <w:rPr>
          <w:rFonts w:ascii="Times New Roman" w:hAnsi="Times New Roman"/>
          <w:sz w:val="24"/>
        </w:rPr>
        <w:t xml:space="preserve">ии, конкурсы, выставки и т.д.), </w:t>
      </w:r>
      <w:r w:rsidRPr="008B69E3">
        <w:rPr>
          <w:rFonts w:ascii="Times New Roman" w:hAnsi="Times New Roman"/>
          <w:sz w:val="24"/>
        </w:rPr>
        <w:t xml:space="preserve"> творческие работы учащихся</w:t>
      </w:r>
      <w:r w:rsidR="00487EC8" w:rsidRPr="008B69E3">
        <w:rPr>
          <w:rFonts w:ascii="Times New Roman" w:hAnsi="Times New Roman"/>
          <w:sz w:val="24"/>
        </w:rPr>
        <w:t xml:space="preserve"> и фото и </w:t>
      </w:r>
      <w:proofErr w:type="gramStart"/>
      <w:r w:rsidR="00487EC8" w:rsidRPr="008B69E3">
        <w:rPr>
          <w:rFonts w:ascii="Times New Roman" w:hAnsi="Times New Roman"/>
          <w:sz w:val="24"/>
        </w:rPr>
        <w:t>видео информацию</w:t>
      </w:r>
      <w:proofErr w:type="gramEnd"/>
      <w:r w:rsidRPr="008B69E3">
        <w:rPr>
          <w:rFonts w:ascii="Times New Roman" w:hAnsi="Times New Roman"/>
          <w:sz w:val="24"/>
        </w:rPr>
        <w:t xml:space="preserve">; </w:t>
      </w:r>
    </w:p>
    <w:p w:rsidR="00EE5D24" w:rsidRPr="008B69E3" w:rsidRDefault="00487EC8" w:rsidP="00B05CE8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о</w:t>
      </w:r>
      <w:r w:rsidR="00EE5D24" w:rsidRPr="008B69E3">
        <w:rPr>
          <w:rFonts w:ascii="Times New Roman" w:hAnsi="Times New Roman"/>
          <w:sz w:val="24"/>
        </w:rPr>
        <w:t xml:space="preserve"> педагогическо</w:t>
      </w:r>
      <w:r w:rsidRPr="008B69E3">
        <w:rPr>
          <w:rFonts w:ascii="Times New Roman" w:hAnsi="Times New Roman"/>
          <w:sz w:val="24"/>
        </w:rPr>
        <w:t>м</w:t>
      </w:r>
      <w:r w:rsidR="00EE5D24" w:rsidRPr="008B69E3">
        <w:rPr>
          <w:rFonts w:ascii="Times New Roman" w:hAnsi="Times New Roman"/>
          <w:sz w:val="24"/>
        </w:rPr>
        <w:t xml:space="preserve"> опыт</w:t>
      </w:r>
      <w:r w:rsidRPr="008B69E3">
        <w:rPr>
          <w:rFonts w:ascii="Times New Roman" w:hAnsi="Times New Roman"/>
          <w:sz w:val="24"/>
        </w:rPr>
        <w:t>е</w:t>
      </w:r>
      <w:r w:rsidR="00EE5D24" w:rsidRPr="008B69E3">
        <w:rPr>
          <w:rFonts w:ascii="Times New Roman" w:hAnsi="Times New Roman"/>
          <w:sz w:val="24"/>
        </w:rPr>
        <w:t>.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3.</w:t>
      </w:r>
      <w:r w:rsidR="00487EC8" w:rsidRPr="008B69E3">
        <w:rPr>
          <w:rFonts w:ascii="Times New Roman" w:hAnsi="Times New Roman"/>
          <w:sz w:val="24"/>
        </w:rPr>
        <w:t>4</w:t>
      </w:r>
      <w:r w:rsidRPr="008B69E3">
        <w:rPr>
          <w:rFonts w:ascii="Times New Roman" w:hAnsi="Times New Roman"/>
          <w:sz w:val="24"/>
        </w:rPr>
        <w:t xml:space="preserve">. </w:t>
      </w:r>
      <w:r w:rsidRPr="008B69E3">
        <w:rPr>
          <w:rFonts w:ascii="Times New Roman" w:hAnsi="Times New Roman"/>
          <w:bCs/>
          <w:sz w:val="24"/>
        </w:rPr>
        <w:t>Запрещается размещать на сайте</w:t>
      </w:r>
      <w:r w:rsidRPr="008B69E3">
        <w:rPr>
          <w:rFonts w:ascii="Times New Roman" w:hAnsi="Times New Roman"/>
          <w:sz w:val="24"/>
        </w:rPr>
        <w:t xml:space="preserve">: </w:t>
      </w:r>
    </w:p>
    <w:p w:rsidR="00EE5D24" w:rsidRPr="008B69E3" w:rsidRDefault="00EE5D24" w:rsidP="00B05CE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EE5D24" w:rsidRPr="008B69E3" w:rsidRDefault="00EE5D24" w:rsidP="00B05CE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и</w:t>
      </w:r>
      <w:r w:rsidRPr="008B69E3">
        <w:rPr>
          <w:rFonts w:ascii="Times New Roman" w:hAnsi="Times New Roman"/>
          <w:color w:val="000000"/>
          <w:sz w:val="24"/>
        </w:rPr>
        <w:t xml:space="preserve">нформационные материалы, порочащие честь, достоинство или деловую репутацию граждан или организаций; </w:t>
      </w:r>
    </w:p>
    <w:p w:rsidR="00EE5D24" w:rsidRPr="008B69E3" w:rsidRDefault="00EE5D24" w:rsidP="00B05CE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и</w:t>
      </w:r>
      <w:r w:rsidRPr="008B69E3">
        <w:rPr>
          <w:rFonts w:ascii="Times New Roman" w:hAnsi="Times New Roman"/>
          <w:color w:val="000000"/>
          <w:sz w:val="24"/>
        </w:rPr>
        <w:t xml:space="preserve">нформационные материалы, содержащие пропаганду насилия, секса, наркомании, экстремистских религиозных и политических идей; </w:t>
      </w:r>
    </w:p>
    <w:p w:rsidR="00EE5D24" w:rsidRPr="008B69E3" w:rsidRDefault="00EE5D24" w:rsidP="00B05CE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color w:val="000000"/>
          <w:sz w:val="24"/>
        </w:rPr>
        <w:t xml:space="preserve">любые виды рекламы, целью которой является получение прибыли другими организациями и учреждениями; </w:t>
      </w:r>
    </w:p>
    <w:p w:rsidR="00EE5D24" w:rsidRPr="008B69E3" w:rsidRDefault="00EE5D24" w:rsidP="00B05CE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иные информационные материалы, запрещенные к опубликованию законодательством Российской Федерации.</w:t>
      </w:r>
    </w:p>
    <w:p w:rsidR="00EE5D24" w:rsidRPr="008B69E3" w:rsidRDefault="008B69E3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</w:t>
      </w:r>
      <w:r w:rsidR="00EE5D24" w:rsidRPr="008B69E3">
        <w:rPr>
          <w:rFonts w:ascii="Times New Roman" w:hAnsi="Times New Roman"/>
          <w:sz w:val="24"/>
        </w:rPr>
        <w:t xml:space="preserve">. Текстовая информация сайта  должна соответствовать нормам  современного русского языка  (не должна содержать фактических, орфографических, грамматических и речевых </w:t>
      </w:r>
      <w:r w:rsidR="00487EC8" w:rsidRPr="008B69E3">
        <w:rPr>
          <w:rFonts w:ascii="Times New Roman" w:hAnsi="Times New Roman"/>
          <w:sz w:val="24"/>
        </w:rPr>
        <w:t>ошибок</w:t>
      </w:r>
      <w:r w:rsidR="00EE5D24" w:rsidRPr="008B69E3">
        <w:rPr>
          <w:rFonts w:ascii="Times New Roman" w:hAnsi="Times New Roman"/>
          <w:sz w:val="24"/>
        </w:rPr>
        <w:t xml:space="preserve">). </w:t>
      </w:r>
    </w:p>
    <w:p w:rsidR="00EE5D24" w:rsidRPr="008B69E3" w:rsidRDefault="008B69E3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</w:t>
      </w:r>
      <w:r w:rsidR="00EE5D24" w:rsidRPr="008B69E3">
        <w:rPr>
          <w:rFonts w:ascii="Times New Roman" w:hAnsi="Times New Roman"/>
          <w:sz w:val="24"/>
        </w:rPr>
        <w:t>. Информация на сайте размещается на русском языке.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EE5D24" w:rsidRPr="008B69E3" w:rsidRDefault="008B69E3" w:rsidP="0026720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highlight w:val="white"/>
        </w:rPr>
        <w:t>4</w:t>
      </w:r>
      <w:r w:rsidR="00EE5D24" w:rsidRPr="008B69E3">
        <w:rPr>
          <w:rFonts w:ascii="Times New Roman" w:hAnsi="Times New Roman"/>
          <w:b/>
          <w:bCs/>
          <w:color w:val="000000"/>
          <w:sz w:val="24"/>
          <w:highlight w:val="white"/>
        </w:rPr>
        <w:t>. Организация информационного наполнения и сопровождения Сайта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4.1.  Информационное наполнение в соответствии с утвержденными разделам Сайта осуществляется совместными усилиями директора гимназии, его заместителей, духовника, педагогов, специалистов и учащихся гимназии.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4.2. Администратор сайта  назначается приказом директора гимназии. Он несёт ответственность за функционирование сайта, решает вопрос о своевременном размещении информации, обновляет или удаляет устаревшую инф</w:t>
      </w:r>
      <w:r w:rsidR="001257AC" w:rsidRPr="008B69E3">
        <w:rPr>
          <w:rFonts w:ascii="Times New Roman" w:hAnsi="Times New Roman"/>
          <w:sz w:val="24"/>
        </w:rPr>
        <w:t>о</w:t>
      </w:r>
      <w:r w:rsidRPr="008B69E3">
        <w:rPr>
          <w:rFonts w:ascii="Times New Roman" w:hAnsi="Times New Roman"/>
          <w:sz w:val="24"/>
        </w:rPr>
        <w:t>рмацию.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4.3. Ответственность за функционирования Сайта и его программно-техническую поддержку несёт </w:t>
      </w:r>
      <w:r w:rsidR="00487EC8" w:rsidRPr="008B69E3">
        <w:rPr>
          <w:rFonts w:ascii="Times New Roman" w:hAnsi="Times New Roman"/>
          <w:sz w:val="24"/>
        </w:rPr>
        <w:t>инженер</w:t>
      </w:r>
      <w:r w:rsidRPr="008B69E3">
        <w:rPr>
          <w:rFonts w:ascii="Times New Roman" w:hAnsi="Times New Roman"/>
          <w:sz w:val="24"/>
        </w:rPr>
        <w:t xml:space="preserve"> гимназии.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4.4. Информация, готовая для размещения на Сайте, предоставляется в электронном виде администратору сайта, который  согласовывает размещение её на сайте с заместителями директора гимназии (в зависимости от размещаемого материала) и оперативно обеспечивает ее размещение, и своевременное обновление в соответствующих раздела</w:t>
      </w:r>
      <w:r w:rsidR="001257AC" w:rsidRPr="008B69E3">
        <w:rPr>
          <w:rFonts w:ascii="Times New Roman" w:hAnsi="Times New Roman"/>
          <w:sz w:val="24"/>
        </w:rPr>
        <w:t>х</w:t>
      </w:r>
      <w:r w:rsidRPr="008B69E3">
        <w:rPr>
          <w:rFonts w:ascii="Times New Roman" w:hAnsi="Times New Roman"/>
          <w:sz w:val="24"/>
        </w:rPr>
        <w:t xml:space="preserve"> Сайта.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4.</w:t>
      </w:r>
      <w:r w:rsidR="008B69E3">
        <w:rPr>
          <w:rFonts w:ascii="Times New Roman" w:hAnsi="Times New Roman"/>
          <w:sz w:val="24"/>
        </w:rPr>
        <w:t>5</w:t>
      </w:r>
      <w:r w:rsidRPr="008B69E3">
        <w:rPr>
          <w:rFonts w:ascii="Times New Roman" w:hAnsi="Times New Roman"/>
          <w:sz w:val="24"/>
        </w:rPr>
        <w:t xml:space="preserve">. Официальный сайт гимназии заполняется еженедельно (освещение последний событий гимназии) и в соответствии с планом работы гимназии. 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   </w:t>
      </w:r>
    </w:p>
    <w:p w:rsidR="00EE5D24" w:rsidRPr="008B69E3" w:rsidRDefault="008B69E3" w:rsidP="008B69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highlight w:val="white"/>
        </w:rPr>
        <w:t>5</w:t>
      </w:r>
      <w:r w:rsidR="00EE5D24" w:rsidRPr="008B69E3">
        <w:rPr>
          <w:rFonts w:ascii="Times New Roman" w:hAnsi="Times New Roman"/>
          <w:b/>
          <w:bCs/>
          <w:color w:val="000000"/>
          <w:sz w:val="24"/>
          <w:highlight w:val="white"/>
        </w:rPr>
        <w:t>. Ответственность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5.1.  Персональную ответственность за содержательное наполнение  официального сайта гимназии несет директор гимназии. 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5.2. Ответственность за некачественное текущее сопровождение Сайта несет  администратор. Некачественное текущее сопровождение может выражаться:</w:t>
      </w:r>
    </w:p>
    <w:p w:rsidR="00EE5D24" w:rsidRPr="008B69E3" w:rsidRDefault="00EE5D24" w:rsidP="00B05CE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в несвоевременном размещении предоставляемой информации; </w:t>
      </w:r>
    </w:p>
    <w:p w:rsidR="00EE5D24" w:rsidRPr="008B69E3" w:rsidRDefault="00EE5D24" w:rsidP="00B05CE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в совершении действий, повлекших причинение вреда информационному ресурсу;</w:t>
      </w:r>
    </w:p>
    <w:p w:rsidR="00EE5D24" w:rsidRPr="008B69E3" w:rsidRDefault="00EE5D24" w:rsidP="00B05CE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lastRenderedPageBreak/>
        <w:t>в невыполнении необходимых программно-технических мер по обеспечению функционирования сайта;</w:t>
      </w:r>
    </w:p>
    <w:p w:rsidR="00EE5D24" w:rsidRPr="008B69E3" w:rsidRDefault="00EE5D24" w:rsidP="00B05CE8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>в отсутствии эстетики и нарушении элементарных правил оформления web-страниц.</w:t>
      </w:r>
    </w:p>
    <w:p w:rsidR="00EE5D24" w:rsidRPr="008B69E3" w:rsidRDefault="00EE5D24" w:rsidP="008B69E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ab/>
        <w:t xml:space="preserve"> </w:t>
      </w:r>
    </w:p>
    <w:p w:rsidR="00EE5D24" w:rsidRPr="008B69E3" w:rsidRDefault="008B69E3" w:rsidP="008B69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highlight w:val="white"/>
        </w:rPr>
        <w:t>6</w:t>
      </w:r>
      <w:r w:rsidR="00EE5D24" w:rsidRPr="008B69E3">
        <w:rPr>
          <w:rFonts w:ascii="Times New Roman" w:hAnsi="Times New Roman"/>
          <w:b/>
          <w:bCs/>
          <w:color w:val="000000"/>
          <w:sz w:val="24"/>
          <w:highlight w:val="white"/>
        </w:rPr>
        <w:t>. Финансирование, материально-техническое обеспечение</w:t>
      </w:r>
    </w:p>
    <w:p w:rsidR="00EE5D24" w:rsidRPr="008B69E3" w:rsidRDefault="00EE5D24" w:rsidP="008B69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B69E3">
        <w:rPr>
          <w:rFonts w:ascii="Times New Roman" w:hAnsi="Times New Roman"/>
          <w:sz w:val="24"/>
        </w:rPr>
        <w:t xml:space="preserve">6.1. Финансирование создания и поддержки Сайта осуществляется за счет средств </w:t>
      </w:r>
      <w:r w:rsidRPr="008B69E3">
        <w:rPr>
          <w:rFonts w:ascii="Times New Roman" w:hAnsi="Times New Roman"/>
          <w:bCs/>
          <w:sz w:val="24"/>
        </w:rPr>
        <w:t>гимназии</w:t>
      </w:r>
      <w:r w:rsidRPr="008B69E3">
        <w:rPr>
          <w:rFonts w:ascii="Times New Roman" w:hAnsi="Times New Roman"/>
          <w:sz w:val="24"/>
        </w:rPr>
        <w:t xml:space="preserve"> и внебюджетных источников.</w:t>
      </w:r>
    </w:p>
    <w:p w:rsidR="00410B72" w:rsidRPr="008B69E3" w:rsidRDefault="00410B72" w:rsidP="008B69E3">
      <w:pPr>
        <w:ind w:firstLine="567"/>
        <w:jc w:val="both"/>
        <w:rPr>
          <w:rFonts w:ascii="Times New Roman" w:hAnsi="Times New Roman"/>
          <w:sz w:val="24"/>
        </w:rPr>
      </w:pPr>
    </w:p>
    <w:sectPr w:rsidR="00410B72" w:rsidRPr="008B69E3" w:rsidSect="008B69E3">
      <w:foot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13" w:rsidRDefault="007C3513" w:rsidP="005B1570">
      <w:r>
        <w:separator/>
      </w:r>
    </w:p>
  </w:endnote>
  <w:endnote w:type="continuationSeparator" w:id="0">
    <w:p w:rsidR="007C3513" w:rsidRDefault="007C3513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5B1570" w:rsidRDefault="0038399B">
        <w:pPr>
          <w:pStyle w:val="a7"/>
          <w:jc w:val="right"/>
        </w:pPr>
        <w:fldSimple w:instr=" PAGE   \* MERGEFORMAT ">
          <w:r w:rsidR="00845BB1">
            <w:rPr>
              <w:noProof/>
            </w:rPr>
            <w:t>1</w:t>
          </w:r>
        </w:fldSimple>
      </w:p>
    </w:sdtContent>
  </w:sdt>
  <w:p w:rsidR="005B1570" w:rsidRDefault="005B15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13" w:rsidRDefault="007C3513" w:rsidP="005B1570">
      <w:r>
        <w:separator/>
      </w:r>
    </w:p>
  </w:footnote>
  <w:footnote w:type="continuationSeparator" w:id="0">
    <w:p w:rsidR="007C3513" w:rsidRDefault="007C3513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13805BBD"/>
    <w:multiLevelType w:val="hybridMultilevel"/>
    <w:tmpl w:val="459854E6"/>
    <w:lvl w:ilvl="0" w:tplc="D8FE2C34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C51D20"/>
    <w:multiLevelType w:val="hybridMultilevel"/>
    <w:tmpl w:val="08F025BE"/>
    <w:lvl w:ilvl="0" w:tplc="57443DEE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957B6"/>
    <w:multiLevelType w:val="hybridMultilevel"/>
    <w:tmpl w:val="F1B66E9E"/>
    <w:lvl w:ilvl="0" w:tplc="036A5B74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B413BB"/>
    <w:multiLevelType w:val="hybridMultilevel"/>
    <w:tmpl w:val="316A3404"/>
    <w:lvl w:ilvl="0" w:tplc="2F320502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F166D"/>
    <w:multiLevelType w:val="hybridMultilevel"/>
    <w:tmpl w:val="2EDE51E0"/>
    <w:lvl w:ilvl="0" w:tplc="5A6A2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7B6A"/>
    <w:multiLevelType w:val="hybridMultilevel"/>
    <w:tmpl w:val="D38C2F7C"/>
    <w:lvl w:ilvl="0" w:tplc="5A6A240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E2C4D16"/>
    <w:multiLevelType w:val="hybridMultilevel"/>
    <w:tmpl w:val="F0C8F2FA"/>
    <w:lvl w:ilvl="0" w:tplc="5A6A240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13EB4"/>
    <w:multiLevelType w:val="hybridMultilevel"/>
    <w:tmpl w:val="86BC538E"/>
    <w:lvl w:ilvl="0" w:tplc="5A6A240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CF13EB"/>
    <w:multiLevelType w:val="hybridMultilevel"/>
    <w:tmpl w:val="9370CC68"/>
    <w:lvl w:ilvl="0" w:tplc="96FA7CC4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23A41"/>
    <w:multiLevelType w:val="hybridMultilevel"/>
    <w:tmpl w:val="DBAE3556"/>
    <w:lvl w:ilvl="0" w:tplc="1AD011D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364F3"/>
    <w:rsid w:val="000B0AC0"/>
    <w:rsid w:val="000D64A5"/>
    <w:rsid w:val="001257AC"/>
    <w:rsid w:val="001562AC"/>
    <w:rsid w:val="001D15A2"/>
    <w:rsid w:val="001D255A"/>
    <w:rsid w:val="00231566"/>
    <w:rsid w:val="002464D6"/>
    <w:rsid w:val="00254A26"/>
    <w:rsid w:val="00267202"/>
    <w:rsid w:val="002C4C09"/>
    <w:rsid w:val="002E418B"/>
    <w:rsid w:val="0038399B"/>
    <w:rsid w:val="003F6D3C"/>
    <w:rsid w:val="00402319"/>
    <w:rsid w:val="00410B72"/>
    <w:rsid w:val="00436BAA"/>
    <w:rsid w:val="004817E4"/>
    <w:rsid w:val="00487EC8"/>
    <w:rsid w:val="00510A00"/>
    <w:rsid w:val="00525733"/>
    <w:rsid w:val="005B1570"/>
    <w:rsid w:val="005B4412"/>
    <w:rsid w:val="006156A6"/>
    <w:rsid w:val="0067172A"/>
    <w:rsid w:val="006B59AB"/>
    <w:rsid w:val="006C5BA2"/>
    <w:rsid w:val="007852A1"/>
    <w:rsid w:val="007C3513"/>
    <w:rsid w:val="00801FCA"/>
    <w:rsid w:val="00845BB1"/>
    <w:rsid w:val="008A6B36"/>
    <w:rsid w:val="008B69E3"/>
    <w:rsid w:val="009212F6"/>
    <w:rsid w:val="00950275"/>
    <w:rsid w:val="009F7B58"/>
    <w:rsid w:val="00A45F42"/>
    <w:rsid w:val="00AA4CA2"/>
    <w:rsid w:val="00AB0899"/>
    <w:rsid w:val="00AF310F"/>
    <w:rsid w:val="00B03288"/>
    <w:rsid w:val="00B0560C"/>
    <w:rsid w:val="00B05CE8"/>
    <w:rsid w:val="00B17982"/>
    <w:rsid w:val="00B4130F"/>
    <w:rsid w:val="00B67EA8"/>
    <w:rsid w:val="00BA5E7D"/>
    <w:rsid w:val="00BB509F"/>
    <w:rsid w:val="00CC717D"/>
    <w:rsid w:val="00D25B16"/>
    <w:rsid w:val="00D40C0E"/>
    <w:rsid w:val="00D830A6"/>
    <w:rsid w:val="00D93052"/>
    <w:rsid w:val="00D937FE"/>
    <w:rsid w:val="00DB0A4E"/>
    <w:rsid w:val="00E22FAA"/>
    <w:rsid w:val="00E2739D"/>
    <w:rsid w:val="00E60BC3"/>
    <w:rsid w:val="00E827DF"/>
    <w:rsid w:val="00EC115C"/>
    <w:rsid w:val="00EE5D24"/>
    <w:rsid w:val="00F2194F"/>
    <w:rsid w:val="00F23495"/>
    <w:rsid w:val="00F270AC"/>
    <w:rsid w:val="00FA290B"/>
    <w:rsid w:val="00FD4971"/>
    <w:rsid w:val="00FE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character" w:styleId="a9">
    <w:name w:val="Hyperlink"/>
    <w:basedOn w:val="a0"/>
    <w:rsid w:val="00EE5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romgy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6</cp:revision>
  <dcterms:created xsi:type="dcterms:W3CDTF">2015-10-23T08:33:00Z</dcterms:created>
  <dcterms:modified xsi:type="dcterms:W3CDTF">2015-10-28T13:27:00Z</dcterms:modified>
</cp:coreProperties>
</file>