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99652F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99652F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99652F" w:rsidRDefault="0099652F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п</w:t>
      </w:r>
      <w:r w:rsidR="00E45A0B" w:rsidRPr="0099652F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A20E36" w:rsidRDefault="00B03288" w:rsidP="00A20E36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A20E36" w:rsidRPr="00A20E36" w:rsidRDefault="00A20E36" w:rsidP="008931D0">
      <w:pPr>
        <w:ind w:firstLine="567"/>
        <w:jc w:val="center"/>
        <w:rPr>
          <w:rFonts w:ascii="Times New Roman" w:hAnsi="Times New Roman"/>
          <w:b/>
          <w:sz w:val="24"/>
        </w:rPr>
      </w:pPr>
      <w:r w:rsidRPr="00A20E36">
        <w:rPr>
          <w:rFonts w:ascii="Times New Roman" w:hAnsi="Times New Roman"/>
          <w:b/>
          <w:sz w:val="24"/>
        </w:rPr>
        <w:t>ПОЛОЖЕНИЕ</w:t>
      </w:r>
    </w:p>
    <w:p w:rsidR="00A20E36" w:rsidRPr="00A20E36" w:rsidRDefault="00A20E36" w:rsidP="008931D0">
      <w:pPr>
        <w:ind w:firstLine="567"/>
        <w:jc w:val="center"/>
        <w:rPr>
          <w:rFonts w:ascii="Times New Roman" w:hAnsi="Times New Roman"/>
          <w:b/>
          <w:sz w:val="24"/>
        </w:rPr>
      </w:pPr>
      <w:r w:rsidRPr="00A20E36">
        <w:rPr>
          <w:rFonts w:ascii="Times New Roman" w:hAnsi="Times New Roman"/>
          <w:b/>
          <w:sz w:val="24"/>
        </w:rPr>
        <w:t>о ведении дневника учащимися гимназии</w:t>
      </w:r>
    </w:p>
    <w:p w:rsidR="00A20E36" w:rsidRPr="00A20E36" w:rsidRDefault="00A20E36" w:rsidP="008931D0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A20E36" w:rsidRPr="008931D0" w:rsidRDefault="008931D0" w:rsidP="008931D0">
      <w:pPr>
        <w:widowControl/>
        <w:suppressAutoHyphens w:val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1.</w:t>
      </w:r>
      <w:r w:rsidR="00A20E36" w:rsidRPr="008931D0">
        <w:rPr>
          <w:rFonts w:ascii="Times New Roman" w:hAnsi="Times New Roman"/>
          <w:b/>
          <w:sz w:val="24"/>
        </w:rPr>
        <w:t>Общие положения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1.1.Дневник является обязательным школьным документом учащихся 1-11х классов гимназии.</w:t>
      </w:r>
    </w:p>
    <w:p w:rsid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1.2. Дневник ученика должен отражать результаты его учебных достижений и активность участия ученика в жизни гимназии и класса.</w:t>
      </w:r>
    </w:p>
    <w:p w:rsidR="008931D0" w:rsidRPr="00A20E36" w:rsidRDefault="008931D0" w:rsidP="00A20E36">
      <w:pPr>
        <w:ind w:firstLine="567"/>
        <w:jc w:val="both"/>
        <w:rPr>
          <w:rFonts w:ascii="Times New Roman" w:hAnsi="Times New Roman"/>
          <w:sz w:val="24"/>
        </w:rPr>
      </w:pPr>
    </w:p>
    <w:p w:rsidR="00A20E36" w:rsidRPr="008931D0" w:rsidRDefault="00A20E36" w:rsidP="008931D0">
      <w:pPr>
        <w:pStyle w:val="a3"/>
        <w:widowControl/>
        <w:numPr>
          <w:ilvl w:val="0"/>
          <w:numId w:val="4"/>
        </w:numPr>
        <w:suppressAutoHyphens w:val="0"/>
        <w:ind w:left="0" w:firstLine="0"/>
        <w:jc w:val="center"/>
        <w:rPr>
          <w:rFonts w:ascii="Times New Roman" w:hAnsi="Times New Roman"/>
          <w:b/>
          <w:sz w:val="24"/>
        </w:rPr>
      </w:pPr>
      <w:r w:rsidRPr="00A20E36">
        <w:rPr>
          <w:rFonts w:ascii="Times New Roman" w:hAnsi="Times New Roman"/>
          <w:b/>
          <w:sz w:val="24"/>
        </w:rPr>
        <w:t>Единые требования к ведению дневника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2.1. Дневник учащегося должен быть в обложке, без украшений и изображений.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2.2.Все записи учащимися в дневнике выполняются синими или фиолетовыми чернилами.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2.3. Ответственность за обязательное и аккуратное ведение дневника несет сам ученик. Посторонние записи и рисунки недопустимы.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2.4. Ученик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2.5.Ученик ежедневно записывает домашние задания в графы того дня, на который они заданы.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2.6. Ученик обязан предъявлять дневник по требованию администрации, учителей-предметников и классного руководителя.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</w:p>
    <w:p w:rsidR="00A20E36" w:rsidRPr="00A20E36" w:rsidRDefault="00A20E36" w:rsidP="008931D0">
      <w:pPr>
        <w:pStyle w:val="a3"/>
        <w:widowControl/>
        <w:numPr>
          <w:ilvl w:val="0"/>
          <w:numId w:val="4"/>
        </w:numPr>
        <w:suppressAutoHyphens w:val="0"/>
        <w:ind w:left="0" w:hanging="11"/>
        <w:jc w:val="center"/>
        <w:rPr>
          <w:rFonts w:ascii="Times New Roman" w:hAnsi="Times New Roman"/>
          <w:b/>
          <w:sz w:val="24"/>
          <w:lang w:val="en-US"/>
        </w:rPr>
      </w:pPr>
      <w:r w:rsidRPr="00A20E36">
        <w:rPr>
          <w:rFonts w:ascii="Times New Roman" w:hAnsi="Times New Roman"/>
          <w:b/>
          <w:sz w:val="24"/>
        </w:rPr>
        <w:t>Обязанности педагогов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 xml:space="preserve">3.1.Администрация гимназии осуществляет систематический </w:t>
      </w:r>
      <w:proofErr w:type="gramStart"/>
      <w:r w:rsidRPr="00A20E36">
        <w:rPr>
          <w:rFonts w:ascii="Times New Roman" w:hAnsi="Times New Roman"/>
          <w:sz w:val="24"/>
        </w:rPr>
        <w:t>контроль за</w:t>
      </w:r>
      <w:proofErr w:type="gramEnd"/>
      <w:r w:rsidRPr="00A20E36">
        <w:rPr>
          <w:rFonts w:ascii="Times New Roman" w:hAnsi="Times New Roman"/>
          <w:sz w:val="24"/>
        </w:rPr>
        <w:t xml:space="preserve"> состоянием ведения дневников учащихся 1-11х классов.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3.2. Классный руководитель обязан: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3.2.1. Довести до сведения учащихся требования к ведению дневника.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3.2.2. Контролировать заполнение учащимися:</w:t>
      </w:r>
    </w:p>
    <w:p w:rsidR="00A20E36" w:rsidRPr="00A20E36" w:rsidRDefault="00A20E36" w:rsidP="008931D0">
      <w:pPr>
        <w:pStyle w:val="1"/>
      </w:pPr>
      <w:r w:rsidRPr="00A20E36">
        <w:t>лицевой стороны обложки;</w:t>
      </w:r>
    </w:p>
    <w:p w:rsidR="00A20E36" w:rsidRPr="00A20E36" w:rsidRDefault="00A20E36" w:rsidP="008931D0">
      <w:pPr>
        <w:pStyle w:val="1"/>
      </w:pPr>
      <w:r w:rsidRPr="00A20E36">
        <w:t>записи названия предметов;</w:t>
      </w:r>
    </w:p>
    <w:p w:rsidR="00A20E36" w:rsidRPr="00A20E36" w:rsidRDefault="00A20E36" w:rsidP="008931D0">
      <w:pPr>
        <w:pStyle w:val="1"/>
      </w:pPr>
      <w:r w:rsidRPr="00A20E36">
        <w:t>фамилий, имен, отчеств учителей;</w:t>
      </w:r>
    </w:p>
    <w:p w:rsidR="00A20E36" w:rsidRPr="00A20E36" w:rsidRDefault="00A20E36" w:rsidP="008931D0">
      <w:pPr>
        <w:pStyle w:val="1"/>
      </w:pPr>
      <w:r w:rsidRPr="00A20E36">
        <w:t>расписание уроков, факультативных занятий;</w:t>
      </w:r>
    </w:p>
    <w:p w:rsidR="00A20E36" w:rsidRPr="00A20E36" w:rsidRDefault="00A20E36" w:rsidP="008931D0">
      <w:pPr>
        <w:pStyle w:val="1"/>
      </w:pPr>
      <w:r w:rsidRPr="00A20E36">
        <w:t>названий месяцев и числа;</w:t>
      </w:r>
    </w:p>
    <w:p w:rsidR="00A20E36" w:rsidRPr="00A20E36" w:rsidRDefault="00A20E36" w:rsidP="008931D0">
      <w:pPr>
        <w:pStyle w:val="1"/>
      </w:pPr>
      <w:r w:rsidRPr="00A20E36">
        <w:t>аккуратность, грамотность записей;</w:t>
      </w:r>
    </w:p>
    <w:p w:rsidR="00A20E36" w:rsidRPr="00A20E36" w:rsidRDefault="00A20E36" w:rsidP="008931D0">
      <w:pPr>
        <w:pStyle w:val="1"/>
      </w:pPr>
      <w:r w:rsidRPr="00A20E36">
        <w:t>обратную связь с родителями.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3.2.3. Проверять дневник 1 раз в неделю и заверять своей подписью проверку дневника.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3.2.4. Выставлять в дневник итоговые сведения об успеваемости, посещаемости и поведении учащихся.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3.2.5. Еженедельно контролировать наличие оценок в дневниках учащихся, выставленных учителями-предметниками.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3.2.6. Отражать активность и результативность участия ученика в жизни класса и школы.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3.3. Учителя-предметники, оценивая знания учащегося на уроке, обязаны выставить оценку в классном журнале и одновременно занести ее в дневник, заверить своей подписью.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lastRenderedPageBreak/>
        <w:t>3.4. 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3.5. Для заметок учителей и классного руководителя используются свободные графы или специально выделенные страницы дневника.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</w:p>
    <w:p w:rsidR="00A20E36" w:rsidRPr="00A20E36" w:rsidRDefault="00A20E36" w:rsidP="008931D0">
      <w:pPr>
        <w:pStyle w:val="a3"/>
        <w:widowControl/>
        <w:numPr>
          <w:ilvl w:val="0"/>
          <w:numId w:val="4"/>
        </w:numPr>
        <w:suppressAutoHyphens w:val="0"/>
        <w:ind w:hanging="720"/>
        <w:jc w:val="center"/>
        <w:rPr>
          <w:rFonts w:ascii="Times New Roman" w:hAnsi="Times New Roman"/>
          <w:b/>
          <w:sz w:val="24"/>
          <w:lang w:val="en-US"/>
        </w:rPr>
      </w:pPr>
      <w:r w:rsidRPr="00A20E36">
        <w:rPr>
          <w:rFonts w:ascii="Times New Roman" w:hAnsi="Times New Roman"/>
          <w:b/>
          <w:sz w:val="24"/>
        </w:rPr>
        <w:t>Обязанности родителей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4.1.Родители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4.2.Несут ответственность за наличие дневника у ребенка.</w:t>
      </w:r>
    </w:p>
    <w:p w:rsidR="00A20E36" w:rsidRPr="00A20E36" w:rsidRDefault="00A20E36" w:rsidP="00A20E36">
      <w:pPr>
        <w:ind w:firstLine="567"/>
        <w:jc w:val="both"/>
        <w:rPr>
          <w:rFonts w:ascii="Times New Roman" w:hAnsi="Times New Roman"/>
          <w:sz w:val="24"/>
        </w:rPr>
      </w:pPr>
      <w:r w:rsidRPr="00A20E36">
        <w:rPr>
          <w:rFonts w:ascii="Times New Roman" w:hAnsi="Times New Roman"/>
          <w:sz w:val="24"/>
        </w:rPr>
        <w:t>4.3. Не допускается письменное комментирование записей в дневнике.</w:t>
      </w:r>
    </w:p>
    <w:p w:rsidR="00E64256" w:rsidRPr="00E64256" w:rsidRDefault="00E64256" w:rsidP="00A20E36">
      <w:pPr>
        <w:jc w:val="center"/>
        <w:rPr>
          <w:rFonts w:ascii="Times New Roman" w:hAnsi="Times New Roman"/>
          <w:b/>
          <w:sz w:val="24"/>
        </w:rPr>
      </w:pPr>
    </w:p>
    <w:sectPr w:rsidR="00E64256" w:rsidRPr="00E64256" w:rsidSect="0099652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BE" w:rsidRDefault="00D962BE" w:rsidP="005B1570">
      <w:r>
        <w:separator/>
      </w:r>
    </w:p>
  </w:endnote>
  <w:endnote w:type="continuationSeparator" w:id="0">
    <w:p w:rsidR="00D962BE" w:rsidRDefault="00D962BE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4E7917">
        <w:pPr>
          <w:pStyle w:val="a8"/>
          <w:jc w:val="right"/>
        </w:pPr>
        <w:fldSimple w:instr=" PAGE   \* MERGEFORMAT ">
          <w:r w:rsidR="008931D0">
            <w:rPr>
              <w:noProof/>
            </w:rPr>
            <w:t>2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BE" w:rsidRDefault="00D962BE" w:rsidP="005B1570">
      <w:r>
        <w:separator/>
      </w:r>
    </w:p>
  </w:footnote>
  <w:footnote w:type="continuationSeparator" w:id="0">
    <w:p w:rsidR="00D962BE" w:rsidRDefault="00D962BE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EF04514"/>
    <w:multiLevelType w:val="hybridMultilevel"/>
    <w:tmpl w:val="B480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4029D"/>
    <w:multiLevelType w:val="hybridMultilevel"/>
    <w:tmpl w:val="D19A8F16"/>
    <w:lvl w:ilvl="0" w:tplc="36F837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931602"/>
    <w:multiLevelType w:val="hybridMultilevel"/>
    <w:tmpl w:val="5D309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B0AC0"/>
    <w:rsid w:val="001121E8"/>
    <w:rsid w:val="00135683"/>
    <w:rsid w:val="001450D1"/>
    <w:rsid w:val="001917F4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54935"/>
    <w:rsid w:val="004817E4"/>
    <w:rsid w:val="004B4CF4"/>
    <w:rsid w:val="004E2FF0"/>
    <w:rsid w:val="004E7917"/>
    <w:rsid w:val="004F1D5B"/>
    <w:rsid w:val="004F6DAD"/>
    <w:rsid w:val="005B1570"/>
    <w:rsid w:val="005B4412"/>
    <w:rsid w:val="0067172A"/>
    <w:rsid w:val="006C5BA2"/>
    <w:rsid w:val="00720EFF"/>
    <w:rsid w:val="0083710E"/>
    <w:rsid w:val="008443AC"/>
    <w:rsid w:val="00874A69"/>
    <w:rsid w:val="008931D0"/>
    <w:rsid w:val="008A6B36"/>
    <w:rsid w:val="008D556B"/>
    <w:rsid w:val="009212F6"/>
    <w:rsid w:val="009314E6"/>
    <w:rsid w:val="00933323"/>
    <w:rsid w:val="00950275"/>
    <w:rsid w:val="0099652F"/>
    <w:rsid w:val="009D4F92"/>
    <w:rsid w:val="00A20E36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96FDD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26D49"/>
    <w:rsid w:val="00D40C0E"/>
    <w:rsid w:val="00D65746"/>
    <w:rsid w:val="00D93052"/>
    <w:rsid w:val="00D937FE"/>
    <w:rsid w:val="00D962B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2015-10-29T11:36:00Z</dcterms:created>
  <dcterms:modified xsi:type="dcterms:W3CDTF">2015-10-29T11:38:00Z</dcterms:modified>
</cp:coreProperties>
</file>