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D4" w:rsidRPr="00813CA1" w:rsidRDefault="005954D4" w:rsidP="005954D4">
      <w:pPr>
        <w:ind w:left="5245"/>
        <w:rPr>
          <w:rFonts w:ascii="Times New Roman" w:hAnsi="Times New Roman"/>
          <w:sz w:val="24"/>
          <w:szCs w:val="20"/>
        </w:rPr>
      </w:pPr>
      <w:proofErr w:type="gramStart"/>
      <w:r w:rsidRPr="00813CA1">
        <w:rPr>
          <w:rFonts w:ascii="Times New Roman" w:hAnsi="Times New Roman"/>
          <w:sz w:val="24"/>
          <w:szCs w:val="20"/>
        </w:rPr>
        <w:t>Утвержден</w:t>
      </w:r>
      <w:proofErr w:type="gramEnd"/>
      <w:r w:rsidRPr="00813CA1">
        <w:rPr>
          <w:rFonts w:ascii="Times New Roman" w:hAnsi="Times New Roman"/>
          <w:sz w:val="24"/>
          <w:szCs w:val="20"/>
        </w:rPr>
        <w:t xml:space="preserve">  приказом  директора </w:t>
      </w:r>
    </w:p>
    <w:p w:rsidR="005954D4" w:rsidRPr="00813CA1" w:rsidRDefault="005954D4" w:rsidP="005954D4">
      <w:pPr>
        <w:ind w:left="5245"/>
        <w:rPr>
          <w:rFonts w:ascii="Times New Roman" w:hAnsi="Times New Roman"/>
          <w:sz w:val="24"/>
          <w:szCs w:val="20"/>
        </w:rPr>
      </w:pPr>
      <w:r w:rsidRPr="00813CA1">
        <w:rPr>
          <w:rFonts w:ascii="Times New Roman" w:hAnsi="Times New Roman"/>
          <w:sz w:val="24"/>
          <w:szCs w:val="20"/>
        </w:rPr>
        <w:t xml:space="preserve">НОУ «Православная гимназия </w:t>
      </w:r>
    </w:p>
    <w:p w:rsidR="005954D4" w:rsidRPr="00813CA1" w:rsidRDefault="00813CA1" w:rsidP="005954D4">
      <w:pPr>
        <w:ind w:left="524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</w:t>
      </w:r>
      <w:r w:rsidR="005954D4" w:rsidRPr="00813CA1">
        <w:rPr>
          <w:rFonts w:ascii="Times New Roman" w:hAnsi="Times New Roman"/>
          <w:sz w:val="24"/>
          <w:szCs w:val="20"/>
        </w:rPr>
        <w:t xml:space="preserve">реподобного  Илии Муромца» </w:t>
      </w:r>
    </w:p>
    <w:p w:rsidR="005954D4" w:rsidRPr="00813CA1" w:rsidRDefault="005954D4" w:rsidP="005954D4">
      <w:pPr>
        <w:ind w:left="5245"/>
        <w:rPr>
          <w:rFonts w:ascii="Times New Roman" w:hAnsi="Times New Roman"/>
          <w:sz w:val="24"/>
          <w:szCs w:val="20"/>
        </w:rPr>
      </w:pPr>
      <w:r w:rsidRPr="00813CA1">
        <w:rPr>
          <w:rFonts w:ascii="Times New Roman" w:hAnsi="Times New Roman"/>
          <w:sz w:val="24"/>
          <w:szCs w:val="20"/>
        </w:rPr>
        <w:t>от 01.08.2015 № 77</w:t>
      </w:r>
    </w:p>
    <w:p w:rsidR="00EC115C" w:rsidRDefault="00EC115C" w:rsidP="00EC115C">
      <w:pPr>
        <w:rPr>
          <w:rFonts w:ascii="Times New Roman" w:hAnsi="Times New Roman" w:cs="Tahoma"/>
          <w:b/>
          <w:bCs/>
          <w:sz w:val="28"/>
          <w:szCs w:val="28"/>
        </w:rPr>
      </w:pPr>
    </w:p>
    <w:p w:rsidR="00254A26" w:rsidRPr="005954D4" w:rsidRDefault="00EC115C" w:rsidP="005954D4">
      <w:pPr>
        <w:jc w:val="center"/>
        <w:rPr>
          <w:rFonts w:ascii="Times New Roman" w:hAnsi="Times New Roman"/>
          <w:b/>
          <w:bCs/>
          <w:sz w:val="24"/>
        </w:rPr>
      </w:pPr>
      <w:r w:rsidRPr="005954D4">
        <w:rPr>
          <w:rFonts w:ascii="Times New Roman" w:hAnsi="Times New Roman"/>
          <w:b/>
          <w:bCs/>
          <w:sz w:val="24"/>
        </w:rPr>
        <w:t>ПОЛОЖЕНИЕ</w:t>
      </w:r>
    </w:p>
    <w:p w:rsidR="00190164" w:rsidRPr="005954D4" w:rsidRDefault="005954D4" w:rsidP="005954D4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 методическом с</w:t>
      </w:r>
      <w:r w:rsidR="00190164" w:rsidRPr="005954D4">
        <w:rPr>
          <w:b/>
          <w:bCs/>
        </w:rPr>
        <w:t>овете</w:t>
      </w:r>
    </w:p>
    <w:p w:rsidR="00190164" w:rsidRPr="005954D4" w:rsidRDefault="00190164" w:rsidP="005954D4">
      <w:pPr>
        <w:pStyle w:val="a4"/>
        <w:spacing w:before="0" w:beforeAutospacing="0" w:after="0" w:afterAutospacing="0"/>
        <w:ind w:firstLine="567"/>
        <w:jc w:val="both"/>
        <w:rPr>
          <w:b/>
          <w:bCs/>
        </w:rPr>
      </w:pPr>
    </w:p>
    <w:p w:rsidR="00190164" w:rsidRPr="005954D4" w:rsidRDefault="005954D4" w:rsidP="005954D4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 xml:space="preserve">1. </w:t>
      </w:r>
      <w:r w:rsidR="00190164" w:rsidRPr="005954D4">
        <w:rPr>
          <w:b/>
          <w:bCs/>
        </w:rPr>
        <w:t>Общие положения</w:t>
      </w:r>
    </w:p>
    <w:p w:rsidR="00190164" w:rsidRPr="005954D4" w:rsidRDefault="00190164" w:rsidP="005954D4">
      <w:pPr>
        <w:pStyle w:val="a4"/>
        <w:spacing w:before="0" w:beforeAutospacing="0" w:after="0" w:afterAutospacing="0"/>
        <w:ind w:firstLine="567"/>
        <w:jc w:val="both"/>
      </w:pPr>
      <w:r w:rsidRPr="005954D4">
        <w:t>1.1.Настоящее Положение разрабо</w:t>
      </w:r>
      <w:r w:rsidR="002A697F" w:rsidRPr="005954D4">
        <w:t xml:space="preserve">тано в соответствии с Законом </w:t>
      </w:r>
      <w:r w:rsidRPr="005954D4">
        <w:t xml:space="preserve"> «Об образовании</w:t>
      </w:r>
      <w:r w:rsidR="002A697F" w:rsidRPr="005954D4">
        <w:t xml:space="preserve"> в РФ</w:t>
      </w:r>
      <w:r w:rsidRPr="005954D4">
        <w:t xml:space="preserve">», Типовым положением об образовательном учреждении, Уставом гимназии и локальными актами и регламентирует работу методического </w:t>
      </w:r>
      <w:r w:rsidR="005954D4">
        <w:t>с</w:t>
      </w:r>
      <w:r w:rsidRPr="005954D4">
        <w:t>овета гимназии.</w:t>
      </w:r>
    </w:p>
    <w:p w:rsidR="00190164" w:rsidRPr="005954D4" w:rsidRDefault="00190164" w:rsidP="005954D4">
      <w:pPr>
        <w:pStyle w:val="a4"/>
        <w:spacing w:before="0" w:beforeAutospacing="0" w:after="0" w:afterAutospacing="0"/>
        <w:ind w:firstLine="567"/>
        <w:jc w:val="both"/>
      </w:pPr>
      <w:r w:rsidRPr="005954D4">
        <w:t xml:space="preserve">1.2.Методический </w:t>
      </w:r>
      <w:r w:rsidR="005954D4">
        <w:t>с</w:t>
      </w:r>
      <w:r w:rsidRPr="005954D4">
        <w:t xml:space="preserve">овет координирует работу педагогического коллектива гимназии, направленную на повышение качества образования, развитие научно-методического обеспечения образовательного процесса, инноваций, опытно-экспериментальной деятельности. </w:t>
      </w:r>
    </w:p>
    <w:p w:rsidR="00190164" w:rsidRPr="005954D4" w:rsidRDefault="00190164" w:rsidP="005954D4">
      <w:pPr>
        <w:pStyle w:val="a4"/>
        <w:spacing w:before="0" w:beforeAutospacing="0" w:after="0" w:afterAutospacing="0"/>
        <w:ind w:firstLine="567"/>
        <w:jc w:val="both"/>
      </w:pPr>
      <w:r w:rsidRPr="005954D4">
        <w:t xml:space="preserve">1.3.Членами методического </w:t>
      </w:r>
      <w:r w:rsidR="005954D4">
        <w:t>с</w:t>
      </w:r>
      <w:r w:rsidRPr="005954D4">
        <w:t xml:space="preserve">овета являются заместители директора по </w:t>
      </w:r>
      <w:r w:rsidR="002A697F" w:rsidRPr="005954D4">
        <w:t xml:space="preserve">научно-методической, </w:t>
      </w:r>
      <w:r w:rsidRPr="005954D4">
        <w:t xml:space="preserve">учебно-воспитательной и воспитательной  работе, учителя первой и высшей квалификационной категории – руководители школьных методических объединений. </w:t>
      </w:r>
    </w:p>
    <w:p w:rsidR="00190164" w:rsidRPr="005954D4" w:rsidRDefault="00190164" w:rsidP="005954D4">
      <w:pPr>
        <w:pStyle w:val="a4"/>
        <w:spacing w:before="0" w:beforeAutospacing="0" w:after="0" w:afterAutospacing="0"/>
        <w:ind w:firstLine="567"/>
        <w:jc w:val="both"/>
      </w:pPr>
      <w:r w:rsidRPr="005954D4">
        <w:t xml:space="preserve">1.4.Возглавляет методический </w:t>
      </w:r>
      <w:r w:rsidR="005954D4">
        <w:t>с</w:t>
      </w:r>
      <w:r w:rsidRPr="005954D4">
        <w:t>овет заместитель ди</w:t>
      </w:r>
      <w:r w:rsidR="002A697F" w:rsidRPr="005954D4">
        <w:t>ректора по научно-методической</w:t>
      </w:r>
      <w:r w:rsidRPr="005954D4">
        <w:t xml:space="preserve"> работе. В своей деятельности председатель методического </w:t>
      </w:r>
      <w:r w:rsidR="005954D4">
        <w:t>с</w:t>
      </w:r>
      <w:r w:rsidRPr="005954D4">
        <w:t xml:space="preserve">овета подчиняется директору гимназии, руководствуется решениями педагогического </w:t>
      </w:r>
      <w:r w:rsidR="005954D4">
        <w:t>с</w:t>
      </w:r>
      <w:r w:rsidRPr="005954D4">
        <w:t>овета гимназии.</w:t>
      </w:r>
    </w:p>
    <w:p w:rsidR="00190164" w:rsidRPr="005954D4" w:rsidRDefault="00190164" w:rsidP="005954D4">
      <w:pPr>
        <w:pStyle w:val="a4"/>
        <w:spacing w:before="0" w:beforeAutospacing="0" w:after="0" w:afterAutospacing="0"/>
        <w:ind w:firstLine="567"/>
        <w:jc w:val="both"/>
      </w:pPr>
      <w:r w:rsidRPr="005954D4">
        <w:t xml:space="preserve">1.5.Заседания методического </w:t>
      </w:r>
      <w:r w:rsidR="005954D4">
        <w:t>с</w:t>
      </w:r>
      <w:r w:rsidRPr="005954D4">
        <w:t>овета проводятся не реже 1 раза в четверть.</w:t>
      </w:r>
    </w:p>
    <w:p w:rsidR="00190164" w:rsidRPr="005954D4" w:rsidRDefault="00190164" w:rsidP="005954D4">
      <w:pPr>
        <w:pStyle w:val="a4"/>
        <w:spacing w:before="0" w:beforeAutospacing="0" w:after="0" w:afterAutospacing="0"/>
        <w:ind w:firstLine="567"/>
        <w:jc w:val="both"/>
        <w:rPr>
          <w:b/>
          <w:bCs/>
        </w:rPr>
      </w:pPr>
    </w:p>
    <w:p w:rsidR="00190164" w:rsidRPr="005954D4" w:rsidRDefault="005954D4" w:rsidP="00634560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2</w:t>
      </w:r>
      <w:r w:rsidR="00190164" w:rsidRPr="005954D4">
        <w:rPr>
          <w:b/>
          <w:bCs/>
        </w:rPr>
        <w:t xml:space="preserve">. Цели деятельности методического </w:t>
      </w:r>
      <w:r>
        <w:rPr>
          <w:b/>
          <w:bCs/>
        </w:rPr>
        <w:t>с</w:t>
      </w:r>
      <w:r w:rsidR="00190164" w:rsidRPr="005954D4">
        <w:rPr>
          <w:b/>
          <w:bCs/>
        </w:rPr>
        <w:t>овета</w:t>
      </w:r>
    </w:p>
    <w:p w:rsidR="00190164" w:rsidRPr="005954D4" w:rsidRDefault="00190164" w:rsidP="005954D4">
      <w:pPr>
        <w:pStyle w:val="a4"/>
        <w:tabs>
          <w:tab w:val="num" w:pos="426"/>
        </w:tabs>
        <w:spacing w:before="0" w:beforeAutospacing="0" w:after="0" w:afterAutospacing="0"/>
        <w:ind w:firstLine="567"/>
        <w:jc w:val="both"/>
      </w:pPr>
      <w:r w:rsidRPr="005954D4">
        <w:t>2.1.Обеспечение гибкости и оперативности методической работы гимназии.</w:t>
      </w:r>
    </w:p>
    <w:p w:rsidR="00190164" w:rsidRPr="005954D4" w:rsidRDefault="00190164" w:rsidP="005954D4">
      <w:pPr>
        <w:pStyle w:val="a4"/>
        <w:tabs>
          <w:tab w:val="num" w:pos="426"/>
        </w:tabs>
        <w:spacing w:before="0" w:beforeAutospacing="0" w:after="0" w:afterAutospacing="0"/>
        <w:ind w:firstLine="567"/>
        <w:jc w:val="both"/>
      </w:pPr>
      <w:r w:rsidRPr="005954D4">
        <w:t>2.2.Повышение квалификации педагогических работников.</w:t>
      </w:r>
    </w:p>
    <w:p w:rsidR="00190164" w:rsidRPr="005954D4" w:rsidRDefault="00190164" w:rsidP="005954D4">
      <w:pPr>
        <w:pStyle w:val="a4"/>
        <w:tabs>
          <w:tab w:val="num" w:pos="426"/>
        </w:tabs>
        <w:spacing w:before="0" w:beforeAutospacing="0" w:after="0" w:afterAutospacing="0"/>
        <w:ind w:firstLine="567"/>
        <w:jc w:val="both"/>
      </w:pPr>
      <w:r w:rsidRPr="005954D4">
        <w:t>2.3.Формирование профессионально значимых качеств учителя, роста его педагогического мастерства.</w:t>
      </w:r>
    </w:p>
    <w:p w:rsidR="00190164" w:rsidRPr="005954D4" w:rsidRDefault="00190164" w:rsidP="005954D4">
      <w:pPr>
        <w:pStyle w:val="a4"/>
        <w:tabs>
          <w:tab w:val="num" w:pos="426"/>
        </w:tabs>
        <w:spacing w:before="0" w:beforeAutospacing="0" w:after="0" w:afterAutospacing="0"/>
        <w:ind w:firstLine="567"/>
        <w:jc w:val="both"/>
      </w:pPr>
      <w:r w:rsidRPr="005954D4">
        <w:t>2.4.Организация и координация методического обеспечения учебно-воспитательного процесса, методической учёбы педагогических кадров.</w:t>
      </w:r>
    </w:p>
    <w:p w:rsidR="00190164" w:rsidRPr="005954D4" w:rsidRDefault="00190164" w:rsidP="005954D4">
      <w:pPr>
        <w:pStyle w:val="a4"/>
        <w:spacing w:before="0" w:beforeAutospacing="0" w:after="0" w:afterAutospacing="0"/>
        <w:ind w:firstLine="567"/>
        <w:jc w:val="both"/>
        <w:rPr>
          <w:b/>
          <w:bCs/>
        </w:rPr>
      </w:pPr>
    </w:p>
    <w:p w:rsidR="00190164" w:rsidRPr="005954D4" w:rsidRDefault="005954D4" w:rsidP="00634560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3</w:t>
      </w:r>
      <w:r w:rsidR="00190164" w:rsidRPr="005954D4">
        <w:rPr>
          <w:b/>
          <w:bCs/>
        </w:rPr>
        <w:t xml:space="preserve">.Задачи деятельности методического </w:t>
      </w:r>
      <w:r>
        <w:rPr>
          <w:b/>
          <w:bCs/>
        </w:rPr>
        <w:t>с</w:t>
      </w:r>
      <w:r w:rsidR="00190164" w:rsidRPr="005954D4">
        <w:rPr>
          <w:b/>
          <w:bCs/>
        </w:rPr>
        <w:t>овета</w:t>
      </w:r>
    </w:p>
    <w:p w:rsidR="00190164" w:rsidRPr="005954D4" w:rsidRDefault="00190164" w:rsidP="005954D4">
      <w:pPr>
        <w:pStyle w:val="a4"/>
        <w:spacing w:before="0" w:beforeAutospacing="0" w:after="0" w:afterAutospacing="0"/>
        <w:ind w:firstLine="567"/>
        <w:jc w:val="both"/>
      </w:pPr>
      <w:r w:rsidRPr="005954D4">
        <w:t xml:space="preserve">3.1.Методический </w:t>
      </w:r>
      <w:r w:rsidR="005954D4">
        <w:t>с</w:t>
      </w:r>
      <w:r w:rsidRPr="005954D4">
        <w:t>овет как структурное подразделение гимназии создаётся для решения определённых задач, возложенных на образовательное учреждение:</w:t>
      </w:r>
    </w:p>
    <w:p w:rsidR="00190164" w:rsidRPr="005954D4" w:rsidRDefault="00190164" w:rsidP="005954D4">
      <w:pPr>
        <w:pStyle w:val="1"/>
      </w:pPr>
      <w:r w:rsidRPr="005954D4">
        <w:t>диагностика состояния методического обеспечения учебно-воспитательного процесса и методической работы в гимназии;</w:t>
      </w:r>
    </w:p>
    <w:p w:rsidR="00190164" w:rsidRPr="005954D4" w:rsidRDefault="00190164" w:rsidP="005954D4">
      <w:pPr>
        <w:pStyle w:val="1"/>
      </w:pPr>
      <w:r w:rsidRPr="005954D4">
        <w:t>разработка новых методических технологий организации УВП в гимназии;</w:t>
      </w:r>
    </w:p>
    <w:p w:rsidR="00190164" w:rsidRPr="005954D4" w:rsidRDefault="00190164" w:rsidP="005954D4">
      <w:pPr>
        <w:pStyle w:val="1"/>
      </w:pPr>
      <w:r w:rsidRPr="005954D4">
        <w:t>создание сплочённого коллектива единомышленников, бережно сохраняющих традиции гимназии, стремящихся к постоянному профессиональному росту, к развитию образовательных процессов в гимназии, повышению результативности образовательной деятельности;</w:t>
      </w:r>
    </w:p>
    <w:p w:rsidR="00190164" w:rsidRPr="005954D4" w:rsidRDefault="00190164" w:rsidP="005954D4">
      <w:pPr>
        <w:pStyle w:val="1"/>
      </w:pPr>
      <w:r w:rsidRPr="005954D4">
        <w:t>способствование поиску и использованию в воспитательно-образовательном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190164" w:rsidRPr="005954D4" w:rsidRDefault="00190164" w:rsidP="005954D4">
      <w:pPr>
        <w:pStyle w:val="1"/>
      </w:pPr>
      <w:r w:rsidRPr="005954D4">
        <w:t>изучение профессиональных достижений учителей, обобщение ценного опыта каждого и внедрение его в практику работы педагогического коллектива;</w:t>
      </w:r>
    </w:p>
    <w:p w:rsidR="00190164" w:rsidRPr="005954D4" w:rsidRDefault="00190164" w:rsidP="005954D4">
      <w:pPr>
        <w:pStyle w:val="1"/>
      </w:pPr>
      <w:r w:rsidRPr="005954D4">
        <w:t>стимулирование инициативы и активизация творчества членов педагогического коллектива в деятельности, направленной на совершенствование, обновление и развитие учебно-воспитательного процесса в гимназии и работы учителя;</w:t>
      </w:r>
    </w:p>
    <w:p w:rsidR="00190164" w:rsidRPr="005954D4" w:rsidRDefault="00190164" w:rsidP="005954D4">
      <w:pPr>
        <w:pStyle w:val="1"/>
      </w:pPr>
      <w:r w:rsidRPr="005954D4">
        <w:lastRenderedPageBreak/>
        <w:t>проведение первичной экспертизы стратегических документов гимназии (программ развития, образовательных и учебных программ, учебных планов и т.д.);</w:t>
      </w:r>
    </w:p>
    <w:p w:rsidR="00190164" w:rsidRPr="005954D4" w:rsidRDefault="00190164" w:rsidP="005954D4">
      <w:pPr>
        <w:pStyle w:val="1"/>
      </w:pPr>
      <w:r w:rsidRPr="005954D4">
        <w:t>контроль хода и результатов комплексных исследований, проектов, экспериментов, осуществляемых гимназией;</w:t>
      </w:r>
    </w:p>
    <w:p w:rsidR="00190164" w:rsidRPr="005954D4" w:rsidRDefault="00190164" w:rsidP="005954D4">
      <w:pPr>
        <w:pStyle w:val="1"/>
      </w:pPr>
      <w:r w:rsidRPr="005954D4">
        <w:t xml:space="preserve">анализ результатов педагогической деятельности; </w:t>
      </w:r>
    </w:p>
    <w:p w:rsidR="00190164" w:rsidRPr="005954D4" w:rsidRDefault="00190164" w:rsidP="005954D4">
      <w:pPr>
        <w:pStyle w:val="1"/>
      </w:pPr>
      <w:r w:rsidRPr="005954D4">
        <w:t>способствование развитию личностно-ориентированной педагогической деятельности, обеспечение условий для самообразования, самосовершенствования и самореализации участников образовательного процесса.</w:t>
      </w:r>
    </w:p>
    <w:p w:rsidR="00190164" w:rsidRPr="005954D4" w:rsidRDefault="00190164" w:rsidP="005954D4">
      <w:pPr>
        <w:pStyle w:val="a4"/>
        <w:spacing w:before="0" w:beforeAutospacing="0" w:after="0" w:afterAutospacing="0"/>
        <w:ind w:firstLine="567"/>
        <w:jc w:val="both"/>
      </w:pPr>
    </w:p>
    <w:p w:rsidR="00190164" w:rsidRPr="005954D4" w:rsidRDefault="005954D4" w:rsidP="005954D4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4</w:t>
      </w:r>
      <w:r w:rsidR="00190164" w:rsidRPr="005954D4">
        <w:rPr>
          <w:b/>
          <w:bCs/>
        </w:rPr>
        <w:t>.</w:t>
      </w:r>
      <w:r>
        <w:rPr>
          <w:b/>
          <w:bCs/>
        </w:rPr>
        <w:t xml:space="preserve"> </w:t>
      </w:r>
      <w:r w:rsidR="00190164" w:rsidRPr="005954D4">
        <w:rPr>
          <w:b/>
          <w:bCs/>
        </w:rPr>
        <w:t xml:space="preserve">Направления деятельности методического </w:t>
      </w:r>
      <w:r>
        <w:rPr>
          <w:b/>
          <w:bCs/>
        </w:rPr>
        <w:t>с</w:t>
      </w:r>
      <w:r w:rsidR="00190164" w:rsidRPr="005954D4">
        <w:rPr>
          <w:b/>
          <w:bCs/>
        </w:rPr>
        <w:t>овета</w:t>
      </w:r>
    </w:p>
    <w:p w:rsidR="00190164" w:rsidRPr="005954D4" w:rsidRDefault="00190164" w:rsidP="005954D4">
      <w:pPr>
        <w:pStyle w:val="a4"/>
        <w:spacing w:before="0" w:beforeAutospacing="0" w:after="0" w:afterAutospacing="0"/>
        <w:ind w:firstLine="567"/>
        <w:jc w:val="both"/>
      </w:pPr>
      <w:r w:rsidRPr="005954D4">
        <w:t xml:space="preserve">4.1. Направления деятельности методического </w:t>
      </w:r>
      <w:r w:rsidR="005954D4">
        <w:t>с</w:t>
      </w:r>
      <w:r w:rsidRPr="005954D4">
        <w:t>овета определяются целями и задачами работы гимназии на учебный год, особенностями развития гимназии и региона.</w:t>
      </w:r>
    </w:p>
    <w:p w:rsidR="00190164" w:rsidRPr="005954D4" w:rsidRDefault="00190164" w:rsidP="005954D4">
      <w:pPr>
        <w:pStyle w:val="a4"/>
        <w:spacing w:before="0" w:beforeAutospacing="0" w:after="0" w:afterAutospacing="0"/>
        <w:ind w:firstLine="567"/>
        <w:jc w:val="both"/>
      </w:pPr>
      <w:r w:rsidRPr="005954D4">
        <w:t xml:space="preserve">4.2. Основными направлениями работы методического </w:t>
      </w:r>
      <w:r w:rsidR="005954D4">
        <w:t>с</w:t>
      </w:r>
      <w:r w:rsidRPr="005954D4">
        <w:t>овета являются:</w:t>
      </w:r>
    </w:p>
    <w:p w:rsidR="00190164" w:rsidRPr="005954D4" w:rsidRDefault="00190164" w:rsidP="005954D4">
      <w:pPr>
        <w:pStyle w:val="1"/>
      </w:pPr>
      <w:r w:rsidRPr="005954D4">
        <w:t>формирование целей и задач методического обеспечения учебно-воспитательного процесса и методической учёбы;</w:t>
      </w:r>
    </w:p>
    <w:p w:rsidR="00190164" w:rsidRPr="005954D4" w:rsidRDefault="00190164" w:rsidP="005954D4">
      <w:pPr>
        <w:pStyle w:val="1"/>
      </w:pPr>
      <w:r w:rsidRPr="005954D4">
        <w:t>определение содержания, форм и методов повышения квалификации педагогов;</w:t>
      </w:r>
    </w:p>
    <w:p w:rsidR="00190164" w:rsidRPr="005954D4" w:rsidRDefault="00190164" w:rsidP="005954D4">
      <w:pPr>
        <w:pStyle w:val="1"/>
      </w:pPr>
      <w:r w:rsidRPr="005954D4">
        <w:t>осуществление планирования, организации и регулирования методической учёбы педагогов, анализ и оценка её результатов;</w:t>
      </w:r>
    </w:p>
    <w:p w:rsidR="00190164" w:rsidRPr="005954D4" w:rsidRDefault="00190164" w:rsidP="005954D4">
      <w:pPr>
        <w:pStyle w:val="1"/>
      </w:pPr>
      <w:r w:rsidRPr="005954D4">
        <w:t>разработка системы мер по изучению педагогической практики, обобщению и распространению опыта;</w:t>
      </w:r>
    </w:p>
    <w:p w:rsidR="00190164" w:rsidRPr="005954D4" w:rsidRDefault="00190164" w:rsidP="005954D4">
      <w:pPr>
        <w:pStyle w:val="1"/>
      </w:pPr>
      <w:r w:rsidRPr="005954D4">
        <w:t>организация опытно-экспериментальной деятельности;</w:t>
      </w:r>
    </w:p>
    <w:p w:rsidR="00190164" w:rsidRPr="005954D4" w:rsidRDefault="00190164" w:rsidP="005954D4">
      <w:pPr>
        <w:pStyle w:val="1"/>
      </w:pPr>
      <w:r w:rsidRPr="005954D4">
        <w:t xml:space="preserve">оказание поддержки в апробации новых учебных программ, реализации новых педагогических методик и технологий; </w:t>
      </w:r>
    </w:p>
    <w:p w:rsidR="00190164" w:rsidRPr="005954D4" w:rsidRDefault="00190164" w:rsidP="005954D4">
      <w:pPr>
        <w:pStyle w:val="1"/>
      </w:pPr>
      <w:r w:rsidRPr="005954D4">
        <w:t>осуществление контроля этой деятельности;</w:t>
      </w:r>
    </w:p>
    <w:p w:rsidR="00190164" w:rsidRPr="005954D4" w:rsidRDefault="00190164" w:rsidP="005954D4">
      <w:pPr>
        <w:pStyle w:val="1"/>
      </w:pPr>
      <w:r w:rsidRPr="005954D4">
        <w:t>разработка планов повышения квалификации и развития профессионального мастерства педагогов;</w:t>
      </w:r>
    </w:p>
    <w:p w:rsidR="00190164" w:rsidRPr="005954D4" w:rsidRDefault="00190164" w:rsidP="005954D4">
      <w:pPr>
        <w:pStyle w:val="1"/>
      </w:pPr>
      <w:r w:rsidRPr="005954D4">
        <w:t>руководство методической и инновационной деятельностью, организация научно-практических конференций, тематических педсоветов, конкурсов педагогических достижений, методических дней и декад;</w:t>
      </w:r>
    </w:p>
    <w:p w:rsidR="00190164" w:rsidRPr="005954D4" w:rsidRDefault="00190164" w:rsidP="005954D4">
      <w:pPr>
        <w:pStyle w:val="1"/>
      </w:pPr>
      <w:r w:rsidRPr="005954D4">
        <w:t>осуществление анализа и рекомендаций к печати и внедрению методических пособий, программ и других продуктов методической деятельности гимназии;</w:t>
      </w:r>
    </w:p>
    <w:p w:rsidR="00190164" w:rsidRPr="005954D4" w:rsidRDefault="00190164" w:rsidP="005954D4">
      <w:pPr>
        <w:pStyle w:val="1"/>
      </w:pPr>
      <w:r w:rsidRPr="005954D4">
        <w:t>планирование и организация работы временных творческих коллективов, создающихся по инициативе учителей, руководителей гимназии с целью изучения, обобщения опыта и решения проблем развития гимназии.</w:t>
      </w:r>
    </w:p>
    <w:p w:rsidR="00190164" w:rsidRPr="005954D4" w:rsidRDefault="00190164" w:rsidP="005954D4">
      <w:pPr>
        <w:pStyle w:val="1"/>
        <w:numPr>
          <w:ilvl w:val="0"/>
          <w:numId w:val="0"/>
        </w:numPr>
        <w:ind w:left="567"/>
        <w:rPr>
          <w:b/>
          <w:bCs/>
        </w:rPr>
      </w:pPr>
    </w:p>
    <w:p w:rsidR="00190164" w:rsidRPr="005954D4" w:rsidRDefault="005954D4" w:rsidP="005954D4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5</w:t>
      </w:r>
      <w:r w:rsidR="00190164" w:rsidRPr="005954D4">
        <w:rPr>
          <w:b/>
          <w:bCs/>
        </w:rPr>
        <w:t xml:space="preserve">.  Документация методического </w:t>
      </w:r>
      <w:r>
        <w:rPr>
          <w:b/>
          <w:bCs/>
        </w:rPr>
        <w:t>с</w:t>
      </w:r>
      <w:r w:rsidR="00190164" w:rsidRPr="005954D4">
        <w:rPr>
          <w:b/>
          <w:bCs/>
        </w:rPr>
        <w:t>овета</w:t>
      </w:r>
    </w:p>
    <w:p w:rsidR="00190164" w:rsidRPr="005954D4" w:rsidRDefault="00190164" w:rsidP="005954D4">
      <w:pPr>
        <w:pStyle w:val="a4"/>
        <w:spacing w:before="0" w:beforeAutospacing="0" w:after="0" w:afterAutospacing="0"/>
        <w:ind w:firstLine="567"/>
        <w:jc w:val="both"/>
      </w:pPr>
      <w:r w:rsidRPr="005954D4">
        <w:t xml:space="preserve"> 5.1.Для регламентации работы методического </w:t>
      </w:r>
      <w:r w:rsidR="005954D4">
        <w:t>с</w:t>
      </w:r>
      <w:r w:rsidRPr="005954D4">
        <w:t>овета необходимы следующие документы:</w:t>
      </w:r>
    </w:p>
    <w:p w:rsidR="00190164" w:rsidRPr="005954D4" w:rsidRDefault="00190164" w:rsidP="005954D4">
      <w:pPr>
        <w:pStyle w:val="1"/>
      </w:pPr>
      <w:r w:rsidRPr="005954D4">
        <w:t xml:space="preserve">Положение о методическом </w:t>
      </w:r>
      <w:r w:rsidR="005954D4">
        <w:t>с</w:t>
      </w:r>
      <w:r w:rsidRPr="005954D4">
        <w:t>овете;</w:t>
      </w:r>
    </w:p>
    <w:p w:rsidR="00190164" w:rsidRPr="005954D4" w:rsidRDefault="00190164" w:rsidP="005954D4">
      <w:pPr>
        <w:pStyle w:val="1"/>
      </w:pPr>
      <w:r w:rsidRPr="005954D4">
        <w:t xml:space="preserve">приказ директора гимназии о составе методического </w:t>
      </w:r>
      <w:r w:rsidR="005954D4">
        <w:t>с</w:t>
      </w:r>
      <w:r w:rsidRPr="005954D4">
        <w:t xml:space="preserve">овета и назначении на должность председателя методического </w:t>
      </w:r>
      <w:r w:rsidR="005954D4">
        <w:t>с</w:t>
      </w:r>
      <w:r w:rsidRPr="005954D4">
        <w:t>овета;</w:t>
      </w:r>
    </w:p>
    <w:p w:rsidR="00190164" w:rsidRPr="005954D4" w:rsidRDefault="00190164" w:rsidP="005954D4">
      <w:pPr>
        <w:pStyle w:val="1"/>
      </w:pPr>
      <w:r w:rsidRPr="005954D4">
        <w:t xml:space="preserve">анализ работы методического </w:t>
      </w:r>
      <w:r w:rsidR="005954D4">
        <w:t>с</w:t>
      </w:r>
      <w:r w:rsidRPr="005954D4">
        <w:t>овета за прошедший учебный год;</w:t>
      </w:r>
    </w:p>
    <w:p w:rsidR="00190164" w:rsidRPr="005954D4" w:rsidRDefault="00190164" w:rsidP="005954D4">
      <w:pPr>
        <w:pStyle w:val="1"/>
      </w:pPr>
      <w:r w:rsidRPr="005954D4">
        <w:t>план работы на текущий учебный год;</w:t>
      </w:r>
    </w:p>
    <w:p w:rsidR="00190164" w:rsidRPr="005954D4" w:rsidRDefault="00190164" w:rsidP="005954D4">
      <w:pPr>
        <w:pStyle w:val="1"/>
      </w:pPr>
      <w:r w:rsidRPr="005954D4">
        <w:t>картотека данных об учителях;</w:t>
      </w:r>
    </w:p>
    <w:p w:rsidR="00190164" w:rsidRPr="005954D4" w:rsidRDefault="00190164" w:rsidP="005954D4">
      <w:pPr>
        <w:pStyle w:val="1"/>
      </w:pPr>
      <w:r w:rsidRPr="005954D4">
        <w:t>сведения об индивидуальных темах самообразования учителей;</w:t>
      </w:r>
    </w:p>
    <w:p w:rsidR="00190164" w:rsidRPr="005954D4" w:rsidRDefault="00190164" w:rsidP="005954D4">
      <w:pPr>
        <w:pStyle w:val="1"/>
      </w:pPr>
      <w:r w:rsidRPr="005954D4">
        <w:t>график проведения открытых уроков и внеклассных мероприятий;</w:t>
      </w:r>
    </w:p>
    <w:p w:rsidR="00190164" w:rsidRPr="005954D4" w:rsidRDefault="00190164" w:rsidP="005954D4">
      <w:pPr>
        <w:pStyle w:val="1"/>
      </w:pPr>
      <w:r w:rsidRPr="005954D4">
        <w:t>планы проведения тематических (предметных) недель;</w:t>
      </w:r>
    </w:p>
    <w:p w:rsidR="00190164" w:rsidRPr="005954D4" w:rsidRDefault="00190164" w:rsidP="005954D4">
      <w:pPr>
        <w:pStyle w:val="1"/>
      </w:pPr>
      <w:r w:rsidRPr="005954D4">
        <w:t>сроки проведения школьных, окружных туров конкурсов и олимпиад;</w:t>
      </w:r>
    </w:p>
    <w:p w:rsidR="00190164" w:rsidRPr="005954D4" w:rsidRDefault="00190164" w:rsidP="005954D4">
      <w:pPr>
        <w:pStyle w:val="1"/>
      </w:pPr>
      <w:r w:rsidRPr="005954D4">
        <w:t>УМК по предметам;</w:t>
      </w:r>
    </w:p>
    <w:p w:rsidR="00190164" w:rsidRPr="005954D4" w:rsidRDefault="00190164" w:rsidP="005954D4">
      <w:pPr>
        <w:pStyle w:val="1"/>
      </w:pPr>
      <w:r w:rsidRPr="005954D4">
        <w:t>Положения о конкурсах и школьном туре олимпиад;</w:t>
      </w:r>
    </w:p>
    <w:p w:rsidR="00190164" w:rsidRPr="005954D4" w:rsidRDefault="00190164" w:rsidP="005954D4">
      <w:pPr>
        <w:pStyle w:val="1"/>
      </w:pPr>
      <w:r w:rsidRPr="005954D4">
        <w:lastRenderedPageBreak/>
        <w:t xml:space="preserve">протоколы заседаний методического </w:t>
      </w:r>
      <w:r w:rsidR="005954D4">
        <w:t>с</w:t>
      </w:r>
      <w:r w:rsidRPr="005954D4">
        <w:t>овета.</w:t>
      </w:r>
    </w:p>
    <w:p w:rsidR="00190164" w:rsidRPr="005954D4" w:rsidRDefault="00190164" w:rsidP="005954D4">
      <w:pPr>
        <w:pStyle w:val="a4"/>
        <w:spacing w:before="0" w:beforeAutospacing="0" w:after="0" w:afterAutospacing="0"/>
        <w:ind w:firstLine="567"/>
        <w:jc w:val="both"/>
      </w:pPr>
    </w:p>
    <w:p w:rsidR="00190164" w:rsidRPr="005954D4" w:rsidRDefault="005954D4" w:rsidP="00634560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6</w:t>
      </w:r>
      <w:r w:rsidR="00190164" w:rsidRPr="005954D4">
        <w:rPr>
          <w:b/>
          <w:bCs/>
        </w:rPr>
        <w:t xml:space="preserve">. Права методического </w:t>
      </w:r>
      <w:r>
        <w:rPr>
          <w:b/>
          <w:bCs/>
        </w:rPr>
        <w:t>с</w:t>
      </w:r>
      <w:r w:rsidR="00190164" w:rsidRPr="005954D4">
        <w:rPr>
          <w:b/>
          <w:bCs/>
        </w:rPr>
        <w:t>овета</w:t>
      </w:r>
    </w:p>
    <w:p w:rsidR="00190164" w:rsidRPr="005954D4" w:rsidRDefault="00190164" w:rsidP="005954D4">
      <w:pPr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5954D4">
        <w:rPr>
          <w:rFonts w:ascii="Times New Roman" w:eastAsia="Times New Roman" w:hAnsi="Times New Roman"/>
          <w:color w:val="000000"/>
          <w:sz w:val="24"/>
          <w:lang w:eastAsia="ru-RU"/>
        </w:rPr>
        <w:t xml:space="preserve">6.1.Методический </w:t>
      </w:r>
      <w:r w:rsidR="005954D4">
        <w:rPr>
          <w:rFonts w:ascii="Times New Roman" w:eastAsia="Times New Roman" w:hAnsi="Times New Roman"/>
          <w:color w:val="000000"/>
          <w:sz w:val="24"/>
          <w:lang w:eastAsia="ru-RU"/>
        </w:rPr>
        <w:t>с</w:t>
      </w:r>
      <w:r w:rsidRPr="005954D4">
        <w:rPr>
          <w:rFonts w:ascii="Times New Roman" w:eastAsia="Times New Roman" w:hAnsi="Times New Roman"/>
          <w:color w:val="000000"/>
          <w:sz w:val="24"/>
          <w:lang w:eastAsia="ru-RU"/>
        </w:rPr>
        <w:t>овет имеет право:</w:t>
      </w:r>
    </w:p>
    <w:p w:rsidR="00190164" w:rsidRPr="005954D4" w:rsidRDefault="00190164" w:rsidP="005954D4">
      <w:pPr>
        <w:pStyle w:val="1"/>
      </w:pPr>
      <w:r w:rsidRPr="005954D4">
        <w:t>готовить предложения и рекомендовать учителей для повышения квалификационной категории;</w:t>
      </w:r>
    </w:p>
    <w:p w:rsidR="00190164" w:rsidRPr="005954D4" w:rsidRDefault="00190164" w:rsidP="005954D4">
      <w:pPr>
        <w:pStyle w:val="1"/>
      </w:pPr>
      <w:r w:rsidRPr="005954D4">
        <w:t>выдвигать предложения об улучшении учебно-воспитательного процесса в гимназии;</w:t>
      </w:r>
    </w:p>
    <w:p w:rsidR="00190164" w:rsidRPr="005954D4" w:rsidRDefault="00190164" w:rsidP="005954D4">
      <w:pPr>
        <w:pStyle w:val="1"/>
      </w:pPr>
      <w:r w:rsidRPr="005954D4">
        <w:t>ставить вопрос о публикации материалов о передовом педагогическом опыте, накопленном в методических объединениях;</w:t>
      </w:r>
    </w:p>
    <w:p w:rsidR="00190164" w:rsidRPr="005954D4" w:rsidRDefault="00190164" w:rsidP="005954D4">
      <w:pPr>
        <w:pStyle w:val="1"/>
      </w:pPr>
      <w:r w:rsidRPr="005954D4">
        <w:t>ставить вопрос перед администрацией гимназии о поощрении сотрудников образовательного учреждения за активное участие в опытн</w:t>
      </w:r>
      <w:proofErr w:type="gramStart"/>
      <w:r w:rsidRPr="005954D4">
        <w:t>о-</w:t>
      </w:r>
      <w:proofErr w:type="gramEnd"/>
      <w:r w:rsidRPr="005954D4">
        <w:t xml:space="preserve"> экспериментальной, научно-методической и проектно-исследовательской деятельности;</w:t>
      </w:r>
    </w:p>
    <w:p w:rsidR="00190164" w:rsidRPr="005954D4" w:rsidRDefault="00190164" w:rsidP="005954D4">
      <w:pPr>
        <w:pStyle w:val="1"/>
      </w:pPr>
      <w:r w:rsidRPr="005954D4">
        <w:t>рекомендовать учителям различные формы повышения квалификации;</w:t>
      </w:r>
    </w:p>
    <w:p w:rsidR="00190164" w:rsidRPr="005954D4" w:rsidRDefault="00190164" w:rsidP="005954D4">
      <w:pPr>
        <w:pStyle w:val="1"/>
      </w:pPr>
      <w:r w:rsidRPr="005954D4">
        <w:t>выдвигать учителей для участия в конкурсах профессионального мастерства.</w:t>
      </w:r>
    </w:p>
    <w:p w:rsidR="00190164" w:rsidRPr="005954D4" w:rsidRDefault="00190164" w:rsidP="005954D4">
      <w:pPr>
        <w:ind w:firstLine="567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190164" w:rsidRPr="005954D4" w:rsidRDefault="005954D4" w:rsidP="00634560">
      <w:pPr>
        <w:jc w:val="center"/>
        <w:textAlignment w:val="top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7</w:t>
      </w:r>
      <w:r w:rsidR="00190164" w:rsidRPr="005954D4">
        <w:rPr>
          <w:rFonts w:ascii="Times New Roman" w:hAnsi="Times New Roman"/>
          <w:b/>
          <w:bCs/>
          <w:sz w:val="24"/>
        </w:rPr>
        <w:t xml:space="preserve">. </w:t>
      </w:r>
      <w:r w:rsidR="00190164" w:rsidRPr="005954D4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Контроль за деятельностью методического 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с</w:t>
      </w:r>
      <w:r w:rsidR="00190164" w:rsidRPr="005954D4">
        <w:rPr>
          <w:rFonts w:ascii="Times New Roman" w:eastAsia="Times New Roman" w:hAnsi="Times New Roman"/>
          <w:b/>
          <w:color w:val="000000"/>
          <w:sz w:val="24"/>
          <w:lang w:eastAsia="ru-RU"/>
        </w:rPr>
        <w:t>овета</w:t>
      </w:r>
    </w:p>
    <w:p w:rsidR="00190164" w:rsidRPr="005954D4" w:rsidRDefault="00190164" w:rsidP="005954D4">
      <w:pPr>
        <w:widowControl/>
        <w:suppressAutoHyphens w:val="0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5954D4">
        <w:rPr>
          <w:rFonts w:ascii="Times New Roman" w:eastAsia="Times New Roman" w:hAnsi="Times New Roman"/>
          <w:color w:val="000000"/>
          <w:sz w:val="24"/>
          <w:lang w:eastAsia="ru-RU"/>
        </w:rPr>
        <w:t xml:space="preserve">7.1.В своей деятельности методический </w:t>
      </w:r>
      <w:r w:rsidR="005954D4">
        <w:rPr>
          <w:rFonts w:ascii="Times New Roman" w:eastAsia="Times New Roman" w:hAnsi="Times New Roman"/>
          <w:color w:val="000000"/>
          <w:sz w:val="24"/>
          <w:lang w:eastAsia="ru-RU"/>
        </w:rPr>
        <w:t>с</w:t>
      </w:r>
      <w:r w:rsidRPr="005954D4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овет подотчетен педагогическому </w:t>
      </w:r>
      <w:r w:rsidR="005954D4">
        <w:rPr>
          <w:rFonts w:ascii="Times New Roman" w:eastAsia="Times New Roman" w:hAnsi="Times New Roman"/>
          <w:color w:val="000000"/>
          <w:sz w:val="24"/>
          <w:lang w:eastAsia="ru-RU"/>
        </w:rPr>
        <w:t>с</w:t>
      </w:r>
      <w:r w:rsidRPr="005954D4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овету гимназии. </w:t>
      </w:r>
    </w:p>
    <w:p w:rsidR="00190164" w:rsidRPr="005954D4" w:rsidRDefault="00190164" w:rsidP="005954D4">
      <w:pPr>
        <w:widowControl/>
        <w:suppressAutoHyphens w:val="0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5954D4">
        <w:rPr>
          <w:rFonts w:ascii="Times New Roman" w:eastAsia="Times New Roman" w:hAnsi="Times New Roman"/>
          <w:color w:val="000000"/>
          <w:sz w:val="24"/>
          <w:lang w:eastAsia="ru-RU"/>
        </w:rPr>
        <w:t>7.2.</w:t>
      </w:r>
      <w:proofErr w:type="gramStart"/>
      <w:r w:rsidRPr="005954D4">
        <w:rPr>
          <w:rFonts w:ascii="Times New Roman" w:eastAsia="Times New Roman" w:hAnsi="Times New Roman"/>
          <w:color w:val="000000"/>
          <w:sz w:val="24"/>
          <w:lang w:eastAsia="ru-RU"/>
        </w:rPr>
        <w:t>Контроль за</w:t>
      </w:r>
      <w:proofErr w:type="gramEnd"/>
      <w:r w:rsidRPr="005954D4">
        <w:rPr>
          <w:rFonts w:ascii="Times New Roman" w:eastAsia="Times New Roman" w:hAnsi="Times New Roman"/>
          <w:color w:val="000000"/>
          <w:sz w:val="24"/>
          <w:lang w:eastAsia="ru-RU"/>
        </w:rPr>
        <w:t xml:space="preserve"> деятельностью методического </w:t>
      </w:r>
      <w:r w:rsidR="005954D4">
        <w:rPr>
          <w:rFonts w:ascii="Times New Roman" w:eastAsia="Times New Roman" w:hAnsi="Times New Roman"/>
          <w:color w:val="000000"/>
          <w:sz w:val="24"/>
          <w:lang w:eastAsia="ru-RU"/>
        </w:rPr>
        <w:t>с</w:t>
      </w:r>
      <w:r w:rsidRPr="005954D4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овета осуществляется директором гимназии  в соответствии с планами методической работы и </w:t>
      </w:r>
      <w:proofErr w:type="spellStart"/>
      <w:r w:rsidRPr="005954D4">
        <w:rPr>
          <w:rFonts w:ascii="Times New Roman" w:eastAsia="Times New Roman" w:hAnsi="Times New Roman"/>
          <w:color w:val="000000"/>
          <w:sz w:val="24"/>
          <w:lang w:eastAsia="ru-RU"/>
        </w:rPr>
        <w:t>внутришкольного</w:t>
      </w:r>
      <w:proofErr w:type="spellEnd"/>
      <w:r w:rsidRPr="005954D4">
        <w:rPr>
          <w:rFonts w:ascii="Times New Roman" w:eastAsia="Times New Roman" w:hAnsi="Times New Roman"/>
          <w:color w:val="000000"/>
          <w:sz w:val="24"/>
          <w:lang w:eastAsia="ru-RU"/>
        </w:rPr>
        <w:t xml:space="preserve"> контроля.</w:t>
      </w:r>
    </w:p>
    <w:p w:rsidR="00190164" w:rsidRPr="005954D4" w:rsidRDefault="00190164" w:rsidP="005954D4">
      <w:pPr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190164" w:rsidRPr="005954D4" w:rsidRDefault="005954D4" w:rsidP="00634560">
      <w:pPr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8</w:t>
      </w:r>
      <w:r w:rsidR="00190164" w:rsidRPr="005954D4">
        <w:rPr>
          <w:rFonts w:ascii="Times New Roman" w:hAnsi="Times New Roman"/>
          <w:b/>
          <w:bCs/>
          <w:sz w:val="24"/>
        </w:rPr>
        <w:t xml:space="preserve">. </w:t>
      </w:r>
      <w:r w:rsidR="00190164" w:rsidRPr="005954D4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Делопроизводство методического 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с</w:t>
      </w:r>
      <w:r w:rsidR="00190164" w:rsidRPr="005954D4">
        <w:rPr>
          <w:rFonts w:ascii="Times New Roman" w:eastAsia="Times New Roman" w:hAnsi="Times New Roman"/>
          <w:b/>
          <w:color w:val="000000"/>
          <w:sz w:val="24"/>
          <w:lang w:eastAsia="ru-RU"/>
        </w:rPr>
        <w:t>овета</w:t>
      </w:r>
    </w:p>
    <w:p w:rsidR="00190164" w:rsidRPr="005954D4" w:rsidRDefault="00190164" w:rsidP="005954D4">
      <w:pPr>
        <w:widowControl/>
        <w:suppressAutoHyphens w:val="0"/>
        <w:ind w:firstLine="567"/>
        <w:jc w:val="both"/>
        <w:rPr>
          <w:rFonts w:ascii="Times New Roman" w:hAnsi="Times New Roman"/>
          <w:sz w:val="24"/>
        </w:rPr>
      </w:pPr>
      <w:r w:rsidRPr="005954D4">
        <w:rPr>
          <w:rFonts w:ascii="Times New Roman" w:hAnsi="Times New Roman"/>
          <w:sz w:val="24"/>
        </w:rPr>
        <w:t xml:space="preserve">8.1.На заседаниях методического </w:t>
      </w:r>
      <w:r w:rsidR="005954D4">
        <w:rPr>
          <w:rFonts w:ascii="Times New Roman" w:hAnsi="Times New Roman"/>
          <w:sz w:val="24"/>
        </w:rPr>
        <w:t>с</w:t>
      </w:r>
      <w:r w:rsidRPr="005954D4">
        <w:rPr>
          <w:rFonts w:ascii="Times New Roman" w:hAnsi="Times New Roman"/>
          <w:sz w:val="24"/>
        </w:rPr>
        <w:t xml:space="preserve">овета ведется протокол, который подписывается председателем и секретарем методического </w:t>
      </w:r>
      <w:r w:rsidR="005954D4">
        <w:rPr>
          <w:rFonts w:ascii="Times New Roman" w:hAnsi="Times New Roman"/>
          <w:sz w:val="24"/>
        </w:rPr>
        <w:t>с</w:t>
      </w:r>
      <w:r w:rsidRPr="005954D4">
        <w:rPr>
          <w:rFonts w:ascii="Times New Roman" w:hAnsi="Times New Roman"/>
          <w:sz w:val="24"/>
        </w:rPr>
        <w:t xml:space="preserve">овета. </w:t>
      </w:r>
    </w:p>
    <w:p w:rsidR="00190164" w:rsidRPr="005954D4" w:rsidRDefault="00190164" w:rsidP="005954D4">
      <w:pPr>
        <w:widowControl/>
        <w:suppressAutoHyphens w:val="0"/>
        <w:ind w:firstLine="567"/>
        <w:jc w:val="both"/>
        <w:rPr>
          <w:rFonts w:ascii="Times New Roman" w:hAnsi="Times New Roman"/>
          <w:sz w:val="24"/>
        </w:rPr>
      </w:pPr>
      <w:r w:rsidRPr="005954D4">
        <w:rPr>
          <w:rFonts w:ascii="Times New Roman" w:hAnsi="Times New Roman"/>
          <w:sz w:val="24"/>
        </w:rPr>
        <w:t xml:space="preserve">8.2.В протоколе фиксируется ход обсуждения вопросов, выносимых на методический </w:t>
      </w:r>
      <w:r w:rsidR="005954D4">
        <w:rPr>
          <w:rFonts w:ascii="Times New Roman" w:hAnsi="Times New Roman"/>
          <w:sz w:val="24"/>
        </w:rPr>
        <w:t>с</w:t>
      </w:r>
      <w:r w:rsidRPr="005954D4">
        <w:rPr>
          <w:rFonts w:ascii="Times New Roman" w:hAnsi="Times New Roman"/>
          <w:sz w:val="24"/>
        </w:rPr>
        <w:t xml:space="preserve">овет, предложения членов </w:t>
      </w:r>
      <w:proofErr w:type="spellStart"/>
      <w:r w:rsidRPr="005954D4">
        <w:rPr>
          <w:rFonts w:ascii="Times New Roman" w:hAnsi="Times New Roman"/>
          <w:sz w:val="24"/>
        </w:rPr>
        <w:t>методсовета</w:t>
      </w:r>
      <w:proofErr w:type="spellEnd"/>
      <w:r w:rsidRPr="005954D4">
        <w:rPr>
          <w:rFonts w:ascii="Times New Roman" w:hAnsi="Times New Roman"/>
          <w:sz w:val="24"/>
        </w:rPr>
        <w:t xml:space="preserve">. Нумерация протоколов ведется от начала календарного года. </w:t>
      </w:r>
    </w:p>
    <w:p w:rsidR="00190164" w:rsidRDefault="00190164" w:rsidP="005954D4">
      <w:pPr>
        <w:widowControl/>
        <w:suppressAutoHyphens w:val="0"/>
        <w:ind w:firstLine="567"/>
        <w:jc w:val="both"/>
        <w:rPr>
          <w:rFonts w:ascii="Times New Roman" w:hAnsi="Times New Roman"/>
          <w:sz w:val="24"/>
        </w:rPr>
      </w:pPr>
      <w:r w:rsidRPr="005954D4">
        <w:rPr>
          <w:rFonts w:ascii="Times New Roman" w:eastAsia="Times New Roman" w:hAnsi="Times New Roman"/>
          <w:sz w:val="24"/>
          <w:lang w:eastAsia="ru-RU"/>
        </w:rPr>
        <w:t xml:space="preserve">8.3.Протоколы хранятся </w:t>
      </w:r>
      <w:r w:rsidRPr="005954D4">
        <w:rPr>
          <w:rFonts w:ascii="Times New Roman" w:hAnsi="Times New Roman"/>
          <w:sz w:val="24"/>
        </w:rPr>
        <w:t>у заместителя директора по учебно-воспитательной работе.</w:t>
      </w:r>
    </w:p>
    <w:p w:rsidR="005954D4" w:rsidRPr="005954D4" w:rsidRDefault="005954D4" w:rsidP="005954D4">
      <w:pPr>
        <w:widowControl/>
        <w:suppressAutoHyphens w:val="0"/>
        <w:ind w:firstLine="567"/>
        <w:jc w:val="both"/>
        <w:rPr>
          <w:rFonts w:ascii="Times New Roman" w:hAnsi="Times New Roman"/>
          <w:sz w:val="24"/>
        </w:rPr>
      </w:pPr>
    </w:p>
    <w:p w:rsidR="00190164" w:rsidRPr="005954D4" w:rsidRDefault="005954D4" w:rsidP="00634560">
      <w:pPr>
        <w:pStyle w:val="a4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9</w:t>
      </w:r>
      <w:r w:rsidR="00190164" w:rsidRPr="005954D4">
        <w:rPr>
          <w:rStyle w:val="a6"/>
        </w:rPr>
        <w:t>. Заключительные положения</w:t>
      </w:r>
    </w:p>
    <w:p w:rsidR="00190164" w:rsidRPr="005954D4" w:rsidRDefault="00190164" w:rsidP="005954D4">
      <w:pPr>
        <w:pStyle w:val="a4"/>
        <w:spacing w:before="0" w:beforeAutospacing="0" w:after="0" w:afterAutospacing="0"/>
        <w:ind w:firstLine="567"/>
        <w:jc w:val="both"/>
      </w:pPr>
      <w:r w:rsidRPr="005954D4">
        <w:t>9.1.При необходимости в настоящее Положение могут быть внесены необходимые изменения и дополнения.</w:t>
      </w:r>
    </w:p>
    <w:p w:rsidR="00190164" w:rsidRPr="005954D4" w:rsidRDefault="00190164" w:rsidP="005954D4">
      <w:pPr>
        <w:pStyle w:val="a4"/>
        <w:spacing w:before="0" w:beforeAutospacing="0" w:after="0" w:afterAutospacing="0"/>
        <w:ind w:firstLine="567"/>
        <w:jc w:val="both"/>
      </w:pPr>
      <w:r w:rsidRPr="005954D4">
        <w:t xml:space="preserve">9.2.Все вносящиеся изменения и дополнения подлежат обязательному обсуждению на заседании педагогического </w:t>
      </w:r>
      <w:r w:rsidR="005954D4">
        <w:t>с</w:t>
      </w:r>
      <w:r w:rsidRPr="005954D4">
        <w:t xml:space="preserve">овета НОУ «Православная гимназия преподобного Илии Муромца».  </w:t>
      </w:r>
    </w:p>
    <w:p w:rsidR="00190164" w:rsidRPr="005954D4" w:rsidRDefault="00190164" w:rsidP="005954D4">
      <w:pPr>
        <w:pStyle w:val="a4"/>
        <w:spacing w:before="0" w:beforeAutospacing="0" w:after="0" w:afterAutospacing="0"/>
        <w:ind w:firstLine="567"/>
        <w:jc w:val="both"/>
      </w:pPr>
      <w:r w:rsidRPr="005954D4">
        <w:t xml:space="preserve">9.3.Изменения и дополнения в настоящее Положение действуют с момента их утверждения директором НОУ «Православная гимназия преподобного Илии Муромца».  </w:t>
      </w:r>
    </w:p>
    <w:p w:rsidR="00190164" w:rsidRPr="005954D4" w:rsidRDefault="00190164" w:rsidP="005954D4">
      <w:pPr>
        <w:pStyle w:val="a4"/>
        <w:spacing w:before="0" w:beforeAutospacing="0" w:after="0" w:afterAutospacing="0"/>
        <w:ind w:firstLine="567"/>
        <w:jc w:val="both"/>
      </w:pPr>
    </w:p>
    <w:p w:rsidR="00190164" w:rsidRPr="005954D4" w:rsidRDefault="00190164" w:rsidP="005954D4">
      <w:pPr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190164" w:rsidRPr="005954D4" w:rsidRDefault="00190164" w:rsidP="005954D4">
      <w:pPr>
        <w:ind w:firstLine="567"/>
        <w:jc w:val="both"/>
        <w:rPr>
          <w:rFonts w:ascii="Times New Roman" w:hAnsi="Times New Roman"/>
          <w:sz w:val="24"/>
        </w:rPr>
      </w:pPr>
    </w:p>
    <w:sectPr w:rsidR="00190164" w:rsidRPr="005954D4" w:rsidSect="005954D4">
      <w:footerReference w:type="default" r:id="rId7"/>
      <w:footnotePr>
        <w:pos w:val="beneathText"/>
      </w:footnotePr>
      <w:pgSz w:w="11905" w:h="16837"/>
      <w:pgMar w:top="1134" w:right="850" w:bottom="1134" w:left="1701" w:header="720" w:footer="7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8B" w:rsidRDefault="008E4A8B" w:rsidP="005954D4">
      <w:r>
        <w:separator/>
      </w:r>
    </w:p>
  </w:endnote>
  <w:endnote w:type="continuationSeparator" w:id="0">
    <w:p w:rsidR="008E4A8B" w:rsidRDefault="008E4A8B" w:rsidP="00595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1382"/>
      <w:docPartObj>
        <w:docPartGallery w:val="Page Numbers (Bottom of Page)"/>
        <w:docPartUnique/>
      </w:docPartObj>
    </w:sdtPr>
    <w:sdtContent>
      <w:p w:rsidR="005954D4" w:rsidRDefault="007F31A6">
        <w:pPr>
          <w:pStyle w:val="a9"/>
          <w:jc w:val="right"/>
        </w:pPr>
        <w:fldSimple w:instr=" PAGE   \* MERGEFORMAT ">
          <w:r w:rsidR="00813CA1">
            <w:rPr>
              <w:noProof/>
            </w:rPr>
            <w:t>1</w:t>
          </w:r>
        </w:fldSimple>
      </w:p>
    </w:sdtContent>
  </w:sdt>
  <w:p w:rsidR="005954D4" w:rsidRDefault="005954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8B" w:rsidRDefault="008E4A8B" w:rsidP="005954D4">
      <w:r>
        <w:separator/>
      </w:r>
    </w:p>
  </w:footnote>
  <w:footnote w:type="continuationSeparator" w:id="0">
    <w:p w:rsidR="008E4A8B" w:rsidRDefault="008E4A8B" w:rsidP="00595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>
    <w:nsid w:val="03A031EA"/>
    <w:multiLevelType w:val="hybridMultilevel"/>
    <w:tmpl w:val="37623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0A7770"/>
    <w:multiLevelType w:val="multilevel"/>
    <w:tmpl w:val="28CC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770D9F"/>
    <w:multiLevelType w:val="hybridMultilevel"/>
    <w:tmpl w:val="9AB46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C53A8"/>
    <w:multiLevelType w:val="hybridMultilevel"/>
    <w:tmpl w:val="4A16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44C55"/>
    <w:multiLevelType w:val="hybridMultilevel"/>
    <w:tmpl w:val="4AAC0B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E13098"/>
    <w:multiLevelType w:val="hybridMultilevel"/>
    <w:tmpl w:val="E390B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063CD9"/>
    <w:multiLevelType w:val="multilevel"/>
    <w:tmpl w:val="1AC68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5315BBE"/>
    <w:multiLevelType w:val="hybridMultilevel"/>
    <w:tmpl w:val="AAECC78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39A52099"/>
    <w:multiLevelType w:val="hybridMultilevel"/>
    <w:tmpl w:val="7FB0FAE8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4">
    <w:nsid w:val="3CED16CB"/>
    <w:multiLevelType w:val="hybridMultilevel"/>
    <w:tmpl w:val="1F765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2C2C1F"/>
    <w:multiLevelType w:val="hybridMultilevel"/>
    <w:tmpl w:val="32403A70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6">
    <w:nsid w:val="413257BB"/>
    <w:multiLevelType w:val="hybridMultilevel"/>
    <w:tmpl w:val="C3901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3746CA"/>
    <w:multiLevelType w:val="hybridMultilevel"/>
    <w:tmpl w:val="04A8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45B45"/>
    <w:multiLevelType w:val="hybridMultilevel"/>
    <w:tmpl w:val="5F88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02DBD"/>
    <w:multiLevelType w:val="hybridMultilevel"/>
    <w:tmpl w:val="9E104B4A"/>
    <w:lvl w:ilvl="0" w:tplc="A3903D96">
      <w:start w:val="1"/>
      <w:numFmt w:val="bullet"/>
      <w:pStyle w:val="1"/>
      <w:suff w:val="space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4B5531B1"/>
    <w:multiLevelType w:val="hybridMultilevel"/>
    <w:tmpl w:val="1674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76F09"/>
    <w:multiLevelType w:val="multilevel"/>
    <w:tmpl w:val="D52C85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17D6BD0"/>
    <w:multiLevelType w:val="multilevel"/>
    <w:tmpl w:val="AFA01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252427"/>
    <w:multiLevelType w:val="hybridMultilevel"/>
    <w:tmpl w:val="02DE478A"/>
    <w:lvl w:ilvl="0" w:tplc="19AA10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4604BA"/>
    <w:multiLevelType w:val="hybridMultilevel"/>
    <w:tmpl w:val="3058E806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5">
    <w:nsid w:val="767B0E01"/>
    <w:multiLevelType w:val="hybridMultilevel"/>
    <w:tmpl w:val="DC90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23"/>
  </w:num>
  <w:num w:numId="8">
    <w:abstractNumId w:val="8"/>
  </w:num>
  <w:num w:numId="9">
    <w:abstractNumId w:val="18"/>
  </w:num>
  <w:num w:numId="10">
    <w:abstractNumId w:val="11"/>
  </w:num>
  <w:num w:numId="11">
    <w:abstractNumId w:val="21"/>
  </w:num>
  <w:num w:numId="12">
    <w:abstractNumId w:val="17"/>
  </w:num>
  <w:num w:numId="13">
    <w:abstractNumId w:val="16"/>
  </w:num>
  <w:num w:numId="14">
    <w:abstractNumId w:val="14"/>
  </w:num>
  <w:num w:numId="15">
    <w:abstractNumId w:val="24"/>
  </w:num>
  <w:num w:numId="16">
    <w:abstractNumId w:val="15"/>
  </w:num>
  <w:num w:numId="17">
    <w:abstractNumId w:val="6"/>
  </w:num>
  <w:num w:numId="18">
    <w:abstractNumId w:val="22"/>
  </w:num>
  <w:num w:numId="19">
    <w:abstractNumId w:val="7"/>
  </w:num>
  <w:num w:numId="20">
    <w:abstractNumId w:val="13"/>
  </w:num>
  <w:num w:numId="21">
    <w:abstractNumId w:val="20"/>
  </w:num>
  <w:num w:numId="22">
    <w:abstractNumId w:val="12"/>
  </w:num>
  <w:num w:numId="23">
    <w:abstractNumId w:val="9"/>
  </w:num>
  <w:num w:numId="24">
    <w:abstractNumId w:val="5"/>
  </w:num>
  <w:num w:numId="25">
    <w:abstractNumId w:val="2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4A26"/>
    <w:rsid w:val="00042E8A"/>
    <w:rsid w:val="00190164"/>
    <w:rsid w:val="001E3C0A"/>
    <w:rsid w:val="00231566"/>
    <w:rsid w:val="00254A26"/>
    <w:rsid w:val="002A697F"/>
    <w:rsid w:val="002E418B"/>
    <w:rsid w:val="003E3C9F"/>
    <w:rsid w:val="004817E4"/>
    <w:rsid w:val="004C57DA"/>
    <w:rsid w:val="005954D4"/>
    <w:rsid w:val="00634560"/>
    <w:rsid w:val="007F31A6"/>
    <w:rsid w:val="00813CA1"/>
    <w:rsid w:val="008E4A8B"/>
    <w:rsid w:val="00950275"/>
    <w:rsid w:val="00A70021"/>
    <w:rsid w:val="00B0560C"/>
    <w:rsid w:val="00BB509F"/>
    <w:rsid w:val="00CD7799"/>
    <w:rsid w:val="00CF0038"/>
    <w:rsid w:val="00D25B16"/>
    <w:rsid w:val="00DB30FF"/>
    <w:rsid w:val="00E827DF"/>
    <w:rsid w:val="00EC115C"/>
    <w:rsid w:val="00F2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A2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EC11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6">
    <w:name w:val="Strong"/>
    <w:basedOn w:val="a0"/>
    <w:uiPriority w:val="22"/>
    <w:qFormat/>
    <w:rsid w:val="0019016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954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54D4"/>
    <w:rPr>
      <w:rFonts w:ascii="Arial" w:eastAsia="Arial Unicode MS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5954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54D4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Стиль1"/>
    <w:basedOn w:val="a4"/>
    <w:link w:val="10"/>
    <w:qFormat/>
    <w:rsid w:val="005954D4"/>
    <w:pPr>
      <w:numPr>
        <w:numId w:val="26"/>
      </w:numPr>
      <w:tabs>
        <w:tab w:val="left" w:pos="851"/>
      </w:tabs>
      <w:spacing w:before="0" w:beforeAutospacing="0" w:after="0" w:afterAutospacing="0"/>
      <w:ind w:left="0" w:firstLine="567"/>
      <w:jc w:val="both"/>
    </w:pPr>
  </w:style>
  <w:style w:type="character" w:customStyle="1" w:styleId="a5">
    <w:name w:val="Обычный (веб) Знак"/>
    <w:basedOn w:val="a0"/>
    <w:link w:val="a4"/>
    <w:uiPriority w:val="99"/>
    <w:rsid w:val="00595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5"/>
    <w:link w:val="1"/>
    <w:rsid w:val="00595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5</cp:revision>
  <dcterms:created xsi:type="dcterms:W3CDTF">2015-10-23T12:41:00Z</dcterms:created>
  <dcterms:modified xsi:type="dcterms:W3CDTF">2015-10-28T13:29:00Z</dcterms:modified>
</cp:coreProperties>
</file>