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E075B3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E075B3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r w:rsidRPr="00E075B3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4C0AD7" w:rsidRPr="00E075B3" w:rsidRDefault="00E075B3" w:rsidP="004C0AD7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4C0AD7" w:rsidRPr="00E075B3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r w:rsidRPr="00E075B3">
        <w:rPr>
          <w:rFonts w:ascii="Times New Roman" w:hAnsi="Times New Roman"/>
          <w:sz w:val="24"/>
          <w:szCs w:val="20"/>
        </w:rPr>
        <w:t>от 01.08.2015 № 77</w:t>
      </w:r>
    </w:p>
    <w:p w:rsidR="00EC115C" w:rsidRDefault="00EC115C" w:rsidP="00EC115C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4C0AD7" w:rsidRPr="001F037E" w:rsidRDefault="004C0AD7" w:rsidP="00EC115C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EC115C" w:rsidRDefault="00EC115C" w:rsidP="00EC115C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1E0253" w:rsidRPr="001E0253" w:rsidRDefault="001E0253" w:rsidP="00597277">
      <w:pPr>
        <w:jc w:val="center"/>
        <w:rPr>
          <w:rFonts w:ascii="Times New Roman" w:hAnsi="Times New Roman"/>
          <w:b/>
          <w:bCs/>
          <w:sz w:val="24"/>
        </w:rPr>
      </w:pPr>
      <w:r w:rsidRPr="001E0253">
        <w:rPr>
          <w:rFonts w:ascii="Times New Roman" w:hAnsi="Times New Roman"/>
          <w:b/>
          <w:bCs/>
          <w:sz w:val="24"/>
        </w:rPr>
        <w:t>ПОЛОЖЕНИЕ</w:t>
      </w:r>
    </w:p>
    <w:p w:rsidR="001E0253" w:rsidRPr="001E0253" w:rsidRDefault="001E0253" w:rsidP="00597277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  <w:r w:rsidRPr="001E0253">
        <w:rPr>
          <w:rFonts w:ascii="Times New Roman" w:hAnsi="Times New Roman"/>
          <w:b/>
          <w:sz w:val="24"/>
        </w:rPr>
        <w:t>о  патриотическом клубе «Илья Муромец»</w:t>
      </w:r>
    </w:p>
    <w:p w:rsidR="001E0253" w:rsidRPr="001E0253" w:rsidRDefault="001E0253" w:rsidP="001E0253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</w:p>
    <w:p w:rsidR="001E0253" w:rsidRPr="001E0253" w:rsidRDefault="00597277" w:rsidP="00597277">
      <w:pPr>
        <w:widowControl/>
        <w:suppressAutoHyphens w:val="0"/>
        <w:autoSpaceDN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="001E0253" w:rsidRPr="001E0253">
        <w:rPr>
          <w:rFonts w:ascii="Times New Roman" w:hAnsi="Times New Roman"/>
          <w:b/>
          <w:bCs/>
          <w:sz w:val="24"/>
        </w:rPr>
        <w:t>.Общие положения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1.1.Патриотический клуб «Илья Муромец»  (далее ПК) организован на базе НОУ «Православная гимназия преподобного Илии Муромца» учащимися гимназии.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 xml:space="preserve">1.2.ПК является детским общественным </w:t>
      </w:r>
      <w:r w:rsidRPr="001E0253">
        <w:rPr>
          <w:rStyle w:val="rvts0"/>
          <w:rFonts w:ascii="Times New Roman" w:hAnsi="Times New Roman"/>
          <w:color w:val="000000"/>
          <w:sz w:val="24"/>
        </w:rPr>
        <w:t>объединением</w:t>
      </w:r>
      <w:r w:rsidRPr="001E0253">
        <w:rPr>
          <w:rFonts w:ascii="Times New Roman" w:hAnsi="Times New Roman"/>
          <w:sz w:val="24"/>
        </w:rPr>
        <w:t xml:space="preserve">, созданным с целью организации общественно-полезного досуга подростков, как формирования в них таких качеств, как патриотизм, ответственность, благополучие и с целью укрепления здоровья. 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1.3.ПК осуществляет свою работу во внеурочное время, может иметь  обособленное имущество, получаемое по различным каналам (от других клубов, частных лиц и организаций, спонсорская помощь воинских частей и т.д.).</w:t>
      </w:r>
    </w:p>
    <w:p w:rsidR="001E0253" w:rsidRPr="001E0253" w:rsidRDefault="001E0253" w:rsidP="00597277">
      <w:pPr>
        <w:widowControl/>
        <w:tabs>
          <w:tab w:val="left" w:pos="1276"/>
          <w:tab w:val="left" w:pos="9072"/>
          <w:tab w:val="left" w:pos="10065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 xml:space="preserve">1.4.ПК не имеет своего финансового счета и не может заниматься коммерческой деятельностью. 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1.5.ПК осуществляет свою деятельность на основе настоящего Положения и плана работы, согласованного с администрацией гимназии.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1.6.ПК поддерживает деловые контакты с государственными и другими общественными, частными и иными организациями; юридическими и физическими лицами, деятельность которых не противоречит целям,  задачам деятельности клуба.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1.7.ПК строит свою деятельность на основе коллективного руководства и творческой активности своих членов.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1.8.ПК имеет свою атрибутику (эмблему, форму).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1.9.ПК  является демонизированным объединением. Он не принимает участия в политических демонстрациях, митингах и т.д. Политическая агитация на занятиях клуба запрещена.</w:t>
      </w:r>
    </w:p>
    <w:p w:rsidR="001E0253" w:rsidRPr="001E0253" w:rsidRDefault="001E0253" w:rsidP="00597277">
      <w:pPr>
        <w:widowControl/>
        <w:tabs>
          <w:tab w:val="left" w:pos="1276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</w:p>
    <w:p w:rsidR="001E0253" w:rsidRPr="00597277" w:rsidRDefault="001E0253" w:rsidP="008D0228">
      <w:pPr>
        <w:pStyle w:val="a3"/>
        <w:widowControl/>
        <w:numPr>
          <w:ilvl w:val="0"/>
          <w:numId w:val="2"/>
        </w:numPr>
        <w:suppressAutoHyphens w:val="0"/>
        <w:autoSpaceDN w:val="0"/>
        <w:ind w:left="426" w:right="-2"/>
        <w:jc w:val="center"/>
        <w:rPr>
          <w:rFonts w:ascii="Times New Roman" w:hAnsi="Times New Roman"/>
          <w:b/>
          <w:bCs/>
          <w:sz w:val="24"/>
        </w:rPr>
      </w:pPr>
      <w:r w:rsidRPr="00597277">
        <w:rPr>
          <w:rFonts w:ascii="Times New Roman" w:hAnsi="Times New Roman"/>
          <w:b/>
          <w:bCs/>
          <w:sz w:val="24"/>
        </w:rPr>
        <w:t>Цели и задачи ПК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b/>
          <w:bCs/>
          <w:sz w:val="24"/>
        </w:rPr>
      </w:pPr>
      <w:r w:rsidRPr="001E0253">
        <w:rPr>
          <w:rFonts w:ascii="Times New Roman" w:hAnsi="Times New Roman"/>
          <w:sz w:val="24"/>
        </w:rPr>
        <w:t>2.1.Целью деятельности ПК является воспитание активной жизненной позиции его воспитанников на основе равноправия, дружбы, взаимного уважения, любви к Родине и соблюдения законности.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2.2.Перед ПК стоят задачи:</w:t>
      </w:r>
    </w:p>
    <w:p w:rsidR="001E0253" w:rsidRPr="001E0253" w:rsidRDefault="001E0253" w:rsidP="00597277">
      <w:pPr>
        <w:pStyle w:val="1"/>
      </w:pPr>
      <w:r w:rsidRPr="001E0253">
        <w:t>воспитание у молодого поколения чувства любви к Родине и уважения к её историческим традициям;</w:t>
      </w:r>
    </w:p>
    <w:p w:rsidR="001E0253" w:rsidRPr="001E0253" w:rsidRDefault="001E0253" w:rsidP="00597277">
      <w:pPr>
        <w:pStyle w:val="1"/>
      </w:pPr>
      <w:r w:rsidRPr="001E0253">
        <w:t xml:space="preserve">пропаганда воинского долга, героизма на примере славных защитников отечества; </w:t>
      </w:r>
    </w:p>
    <w:p w:rsidR="001E0253" w:rsidRPr="001E0253" w:rsidRDefault="001E0253" w:rsidP="00597277">
      <w:pPr>
        <w:pStyle w:val="1"/>
      </w:pPr>
      <w:r w:rsidRPr="001E0253">
        <w:t>осуществление физкультурно-оздоровительной и воспитательной работы, направленной на укрепление здоровья подрастающего поколения;</w:t>
      </w:r>
    </w:p>
    <w:p w:rsidR="001E0253" w:rsidRPr="001E0253" w:rsidRDefault="001E0253" w:rsidP="00597277">
      <w:pPr>
        <w:pStyle w:val="1"/>
      </w:pPr>
      <w:r w:rsidRPr="001E0253">
        <w:t>приобщение учащихся гимназии к поисково-исследовательской работе с целью  пополнения выставочных экспозиций и наглядных стендов.</w:t>
      </w:r>
    </w:p>
    <w:p w:rsidR="001E0253" w:rsidRPr="001E0253" w:rsidRDefault="001E0253" w:rsidP="00597277">
      <w:pPr>
        <w:tabs>
          <w:tab w:val="left" w:pos="9637"/>
        </w:tabs>
        <w:ind w:right="-2" w:firstLine="567"/>
        <w:jc w:val="both"/>
        <w:rPr>
          <w:rFonts w:ascii="Times New Roman" w:hAnsi="Times New Roman"/>
          <w:sz w:val="24"/>
        </w:rPr>
      </w:pPr>
    </w:p>
    <w:p w:rsidR="001E0253" w:rsidRPr="00597277" w:rsidRDefault="001E0253" w:rsidP="008D0228">
      <w:pPr>
        <w:pStyle w:val="a3"/>
        <w:widowControl/>
        <w:numPr>
          <w:ilvl w:val="0"/>
          <w:numId w:val="2"/>
        </w:numPr>
        <w:tabs>
          <w:tab w:val="left" w:pos="9637"/>
        </w:tabs>
        <w:suppressAutoHyphens w:val="0"/>
        <w:autoSpaceDN w:val="0"/>
        <w:ind w:right="-2"/>
        <w:jc w:val="center"/>
        <w:rPr>
          <w:rFonts w:ascii="Times New Roman" w:hAnsi="Times New Roman"/>
          <w:b/>
          <w:bCs/>
          <w:sz w:val="24"/>
        </w:rPr>
      </w:pPr>
      <w:r w:rsidRPr="00597277">
        <w:rPr>
          <w:rFonts w:ascii="Times New Roman" w:hAnsi="Times New Roman"/>
          <w:b/>
          <w:bCs/>
          <w:sz w:val="24"/>
        </w:rPr>
        <w:t>Структура ПК</w:t>
      </w:r>
    </w:p>
    <w:p w:rsidR="001E0253" w:rsidRPr="001E0253" w:rsidRDefault="001E0253" w:rsidP="00597277">
      <w:pPr>
        <w:pStyle w:val="af"/>
        <w:tabs>
          <w:tab w:val="left" w:pos="9637"/>
        </w:tabs>
        <w:ind w:left="0" w:right="-2" w:firstLine="567"/>
        <w:rPr>
          <w:color w:val="000000" w:themeColor="text1"/>
          <w:sz w:val="24"/>
        </w:rPr>
      </w:pPr>
      <w:r w:rsidRPr="001E0253">
        <w:rPr>
          <w:color w:val="000000" w:themeColor="text1"/>
          <w:sz w:val="24"/>
        </w:rPr>
        <w:t>3.1.Руководящим органом ПК является общее собрание воспитанников и руководителей клуба.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3.2.Координацию деятельности клуба осуществляет его руководитель.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lastRenderedPageBreak/>
        <w:t>3.3.Проведение занятий, походов, военно-тактических игр осуществляет руководитель клуба. Он несет ответственность за проведение заседаний клуба, а при выездных мероприятиях – за жизнь и здоровье воспитанников.</w:t>
      </w:r>
    </w:p>
    <w:p w:rsidR="001E0253" w:rsidRPr="001E0253" w:rsidRDefault="001E0253" w:rsidP="00597277">
      <w:pPr>
        <w:pStyle w:val="21"/>
        <w:tabs>
          <w:tab w:val="left" w:pos="9637"/>
        </w:tabs>
        <w:ind w:left="0" w:right="-2" w:firstLine="567"/>
        <w:rPr>
          <w:sz w:val="24"/>
        </w:rPr>
      </w:pPr>
      <w:r w:rsidRPr="001E0253">
        <w:rPr>
          <w:sz w:val="24"/>
        </w:rPr>
        <w:t>3.4.Права и обязанности воспитанников обсуждаются на занятиях и доводятся до каждого члена ПК.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eastAsia="Calibri" w:hAnsi="Times New Roman"/>
          <w:kern w:val="0"/>
          <w:sz w:val="24"/>
          <w:lang w:eastAsia="ru-RU"/>
        </w:rPr>
      </w:pPr>
    </w:p>
    <w:p w:rsidR="001E0253" w:rsidRPr="001E0253" w:rsidRDefault="00597277" w:rsidP="00597277">
      <w:pPr>
        <w:widowControl/>
        <w:tabs>
          <w:tab w:val="left" w:pos="426"/>
        </w:tabs>
        <w:suppressAutoHyphens w:val="0"/>
        <w:autoSpaceDN w:val="0"/>
        <w:ind w:right="-2"/>
        <w:jc w:val="center"/>
        <w:rPr>
          <w:rFonts w:ascii="Times New Roman" w:hAnsi="Times New Roman"/>
          <w:b/>
          <w:bCs/>
          <w:kern w:val="2"/>
          <w:sz w:val="24"/>
        </w:rPr>
      </w:pPr>
      <w:r>
        <w:rPr>
          <w:rFonts w:ascii="Times New Roman" w:eastAsia="Calibri" w:hAnsi="Times New Roman"/>
          <w:b/>
          <w:kern w:val="0"/>
          <w:sz w:val="24"/>
          <w:lang w:eastAsia="ru-RU"/>
        </w:rPr>
        <w:t>4</w:t>
      </w:r>
      <w:r w:rsidR="001E0253" w:rsidRPr="001E0253">
        <w:rPr>
          <w:rFonts w:ascii="Times New Roman" w:eastAsia="Calibri" w:hAnsi="Times New Roman"/>
          <w:b/>
          <w:kern w:val="0"/>
          <w:sz w:val="24"/>
          <w:lang w:eastAsia="ru-RU"/>
        </w:rPr>
        <w:t>.</w:t>
      </w:r>
      <w:r w:rsidR="001E0253" w:rsidRPr="001E0253">
        <w:rPr>
          <w:rFonts w:ascii="Times New Roman" w:eastAsia="Calibri" w:hAnsi="Times New Roman"/>
          <w:kern w:val="0"/>
          <w:sz w:val="24"/>
          <w:lang w:eastAsia="ru-RU"/>
        </w:rPr>
        <w:t xml:space="preserve"> </w:t>
      </w:r>
      <w:r w:rsidR="001E0253" w:rsidRPr="001E0253">
        <w:rPr>
          <w:rFonts w:ascii="Times New Roman" w:hAnsi="Times New Roman"/>
          <w:b/>
          <w:bCs/>
          <w:sz w:val="24"/>
        </w:rPr>
        <w:t>Права воспитанников ПК</w:t>
      </w:r>
    </w:p>
    <w:p w:rsidR="001E0253" w:rsidRPr="001E0253" w:rsidRDefault="001E0253" w:rsidP="00597277">
      <w:pPr>
        <w:pStyle w:val="af"/>
        <w:tabs>
          <w:tab w:val="left" w:pos="9637"/>
        </w:tabs>
        <w:ind w:left="0" w:right="-2" w:firstLine="567"/>
        <w:rPr>
          <w:sz w:val="24"/>
        </w:rPr>
      </w:pPr>
      <w:r w:rsidRPr="001E0253">
        <w:rPr>
          <w:sz w:val="24"/>
        </w:rPr>
        <w:t>4.1.Воспитанником ПК может быть каждый учащийся гимназии, с 6 класса,  признающий настоящее положение.</w:t>
      </w:r>
    </w:p>
    <w:p w:rsidR="001E0253" w:rsidRPr="001E0253" w:rsidRDefault="001E0253" w:rsidP="00597277">
      <w:pPr>
        <w:pStyle w:val="af"/>
        <w:tabs>
          <w:tab w:val="left" w:pos="9637"/>
        </w:tabs>
        <w:ind w:left="0" w:right="-2" w:firstLine="567"/>
        <w:rPr>
          <w:sz w:val="24"/>
        </w:rPr>
      </w:pPr>
      <w:r w:rsidRPr="001E0253">
        <w:rPr>
          <w:sz w:val="24"/>
        </w:rPr>
        <w:t xml:space="preserve">4.2.Воспитанник имеет право: </w:t>
      </w:r>
    </w:p>
    <w:p w:rsidR="001E0253" w:rsidRPr="001E0253" w:rsidRDefault="001E0253" w:rsidP="00597277">
      <w:pPr>
        <w:pStyle w:val="1"/>
      </w:pPr>
      <w:r w:rsidRPr="001E0253">
        <w:t>свободно обсуждать на собрании клуба вопросы практической деятельности, открыто высказывать и отстаивать свое мнение;</w:t>
      </w:r>
    </w:p>
    <w:p w:rsidR="001E0253" w:rsidRPr="001E0253" w:rsidRDefault="001E0253" w:rsidP="00597277">
      <w:pPr>
        <w:pStyle w:val="1"/>
      </w:pPr>
      <w:r w:rsidRPr="001E0253">
        <w:t>принимать участие во всех проводимых с участием клуба мероприятиях;</w:t>
      </w:r>
    </w:p>
    <w:p w:rsidR="001E0253" w:rsidRPr="001E0253" w:rsidRDefault="001E0253" w:rsidP="00597277">
      <w:pPr>
        <w:pStyle w:val="1"/>
      </w:pPr>
      <w:r w:rsidRPr="001E0253">
        <w:t>носить символику и знаки различия ПК.</w:t>
      </w:r>
    </w:p>
    <w:p w:rsidR="001E0253" w:rsidRPr="001E0253" w:rsidRDefault="001E0253" w:rsidP="00597277">
      <w:pPr>
        <w:tabs>
          <w:tab w:val="left" w:pos="9637"/>
        </w:tabs>
        <w:ind w:right="-2" w:firstLine="567"/>
        <w:jc w:val="both"/>
        <w:rPr>
          <w:rFonts w:ascii="Times New Roman" w:hAnsi="Times New Roman"/>
          <w:sz w:val="24"/>
        </w:rPr>
      </w:pPr>
    </w:p>
    <w:p w:rsidR="001E0253" w:rsidRPr="001E0253" w:rsidRDefault="00597277" w:rsidP="00597277">
      <w:pPr>
        <w:widowControl/>
        <w:tabs>
          <w:tab w:val="left" w:pos="426"/>
        </w:tabs>
        <w:suppressAutoHyphens w:val="0"/>
        <w:autoSpaceDN w:val="0"/>
        <w:ind w:right="-2" w:firstLine="567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5</w:t>
      </w:r>
      <w:r w:rsidR="001E0253" w:rsidRPr="001E0253">
        <w:rPr>
          <w:rFonts w:ascii="Times New Roman" w:hAnsi="Times New Roman"/>
          <w:b/>
          <w:bCs/>
          <w:sz w:val="24"/>
        </w:rPr>
        <w:t>.Обязанности воспитанника ПК</w:t>
      </w:r>
    </w:p>
    <w:p w:rsidR="001E0253" w:rsidRPr="001E0253" w:rsidRDefault="001E0253" w:rsidP="00597277">
      <w:pPr>
        <w:pStyle w:val="af"/>
        <w:tabs>
          <w:tab w:val="left" w:pos="9637"/>
        </w:tabs>
        <w:ind w:left="0" w:right="-2" w:firstLine="567"/>
        <w:rPr>
          <w:sz w:val="24"/>
        </w:rPr>
      </w:pPr>
      <w:r w:rsidRPr="001E0253">
        <w:rPr>
          <w:sz w:val="24"/>
        </w:rPr>
        <w:t>5.1.Воспитанник ПК обязан:</w:t>
      </w:r>
    </w:p>
    <w:p w:rsidR="001E0253" w:rsidRPr="001E0253" w:rsidRDefault="001E0253" w:rsidP="00597277">
      <w:pPr>
        <w:pStyle w:val="1"/>
      </w:pPr>
      <w:r w:rsidRPr="001E0253">
        <w:t xml:space="preserve">соблюдать дисциплину и </w:t>
      </w:r>
      <w:proofErr w:type="gramStart"/>
      <w:r w:rsidRPr="001E0253">
        <w:t>законность</w:t>
      </w:r>
      <w:proofErr w:type="gramEnd"/>
      <w:r w:rsidRPr="001E0253">
        <w:t xml:space="preserve"> как на занятиях клуба, так и в быту;</w:t>
      </w:r>
    </w:p>
    <w:p w:rsidR="001E0253" w:rsidRPr="001E0253" w:rsidRDefault="001E0253" w:rsidP="00597277">
      <w:pPr>
        <w:pStyle w:val="1"/>
      </w:pPr>
      <w:r w:rsidRPr="001E0253">
        <w:t>изучать традиции и историю Росс</w:t>
      </w:r>
      <w:proofErr w:type="gramStart"/>
      <w:r w:rsidRPr="001E0253">
        <w:t>ии и её</w:t>
      </w:r>
      <w:proofErr w:type="gramEnd"/>
      <w:r w:rsidRPr="001E0253">
        <w:t xml:space="preserve"> Вооруженных сил;</w:t>
      </w:r>
    </w:p>
    <w:p w:rsidR="001E0253" w:rsidRPr="001E0253" w:rsidRDefault="001E0253" w:rsidP="00597277">
      <w:pPr>
        <w:pStyle w:val="1"/>
      </w:pPr>
      <w:r w:rsidRPr="001E0253">
        <w:t>знать  традиции своего клуба;</w:t>
      </w:r>
    </w:p>
    <w:p w:rsidR="001E0253" w:rsidRPr="001E0253" w:rsidRDefault="001E0253" w:rsidP="00597277">
      <w:pPr>
        <w:pStyle w:val="1"/>
      </w:pPr>
      <w:r w:rsidRPr="001E0253">
        <w:t>постоянно повышать уровень своего интеллектуального и физического развития;</w:t>
      </w:r>
    </w:p>
    <w:p w:rsidR="001E0253" w:rsidRPr="001E0253" w:rsidRDefault="001E0253" w:rsidP="00597277">
      <w:pPr>
        <w:pStyle w:val="1"/>
      </w:pPr>
      <w:r w:rsidRPr="001E0253">
        <w:t>сочетать занятия в клубе с успешной учебой в гимназии;</w:t>
      </w:r>
    </w:p>
    <w:p w:rsidR="001E0253" w:rsidRPr="001E0253" w:rsidRDefault="001E0253" w:rsidP="00597277">
      <w:pPr>
        <w:pStyle w:val="1"/>
      </w:pPr>
      <w:r w:rsidRPr="001E0253">
        <w:t>быть примером подражания для других школьников;</w:t>
      </w:r>
    </w:p>
    <w:p w:rsidR="001E0253" w:rsidRPr="001E0253" w:rsidRDefault="001E0253" w:rsidP="00597277">
      <w:pPr>
        <w:pStyle w:val="1"/>
      </w:pPr>
      <w:r w:rsidRPr="001E0253">
        <w:t>использовать знания и навыки, полученные в клубе, только для блага своей страны и людей;</w:t>
      </w:r>
    </w:p>
    <w:p w:rsidR="001E0253" w:rsidRPr="001E0253" w:rsidRDefault="001E0253" w:rsidP="00597277">
      <w:pPr>
        <w:pStyle w:val="1"/>
      </w:pPr>
      <w:r w:rsidRPr="001E0253">
        <w:t>беречь клубное имущество и снаряжение.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5.2.Звание воспитанника присваивается после принятия воспитанником торжественной присяги.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 xml:space="preserve">5.3.За нарушения к воспитаннику ПК могут быть приняты следующие меры взыскания:  </w:t>
      </w:r>
    </w:p>
    <w:p w:rsidR="001E0253" w:rsidRPr="001E0253" w:rsidRDefault="001E0253" w:rsidP="00597277">
      <w:pPr>
        <w:pStyle w:val="1"/>
      </w:pPr>
      <w:r w:rsidRPr="001E0253">
        <w:t>замечание;</w:t>
      </w:r>
    </w:p>
    <w:p w:rsidR="001E0253" w:rsidRPr="001E0253" w:rsidRDefault="001E0253" w:rsidP="00597277">
      <w:pPr>
        <w:pStyle w:val="1"/>
      </w:pPr>
      <w:r w:rsidRPr="001E0253">
        <w:t>исключение из клуба.</w:t>
      </w:r>
    </w:p>
    <w:p w:rsidR="001E0253" w:rsidRPr="001E0253" w:rsidRDefault="001E0253" w:rsidP="00597277">
      <w:pPr>
        <w:tabs>
          <w:tab w:val="left" w:pos="9637"/>
        </w:tabs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В полевых условиях применяется и система нарядов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5.4. К воспитаннику могут применяться поощрения:</w:t>
      </w:r>
    </w:p>
    <w:p w:rsidR="001E0253" w:rsidRPr="001E0253" w:rsidRDefault="001E0253" w:rsidP="00597277">
      <w:pPr>
        <w:pStyle w:val="1"/>
      </w:pPr>
      <w:r w:rsidRPr="001E0253">
        <w:t>благодарность перед строем;</w:t>
      </w:r>
    </w:p>
    <w:p w:rsidR="001E0253" w:rsidRPr="001E0253" w:rsidRDefault="001E0253" w:rsidP="00597277">
      <w:pPr>
        <w:pStyle w:val="1"/>
      </w:pPr>
      <w:r w:rsidRPr="001E0253">
        <w:t>благодарственное письмо родителям;</w:t>
      </w:r>
    </w:p>
    <w:p w:rsidR="001E0253" w:rsidRPr="001E0253" w:rsidRDefault="001E0253" w:rsidP="00597277">
      <w:pPr>
        <w:pStyle w:val="1"/>
      </w:pPr>
      <w:r w:rsidRPr="001E0253">
        <w:t>награждение почетными знаками, грамотами и т.д.</w:t>
      </w:r>
    </w:p>
    <w:p w:rsidR="001E0253" w:rsidRPr="001E0253" w:rsidRDefault="001E0253" w:rsidP="00597277">
      <w:pPr>
        <w:tabs>
          <w:tab w:val="left" w:pos="9637"/>
        </w:tabs>
        <w:ind w:right="-2" w:firstLine="567"/>
        <w:jc w:val="both"/>
        <w:rPr>
          <w:rFonts w:ascii="Times New Roman" w:hAnsi="Times New Roman"/>
          <w:sz w:val="24"/>
        </w:rPr>
      </w:pPr>
    </w:p>
    <w:p w:rsidR="001E0253" w:rsidRPr="001E0253" w:rsidRDefault="00597277" w:rsidP="00597277">
      <w:pPr>
        <w:widowControl/>
        <w:suppressAutoHyphens w:val="0"/>
        <w:autoSpaceDN w:val="0"/>
        <w:ind w:right="-2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</w:t>
      </w:r>
      <w:r w:rsidR="001E0253" w:rsidRPr="001E0253">
        <w:rPr>
          <w:rFonts w:ascii="Times New Roman" w:hAnsi="Times New Roman"/>
          <w:b/>
          <w:bCs/>
          <w:sz w:val="24"/>
        </w:rPr>
        <w:t>. Деятельность ПК</w:t>
      </w:r>
    </w:p>
    <w:p w:rsidR="001E0253" w:rsidRPr="001E0253" w:rsidRDefault="001E0253" w:rsidP="00597277">
      <w:pPr>
        <w:pStyle w:val="af"/>
        <w:tabs>
          <w:tab w:val="left" w:pos="9637"/>
        </w:tabs>
        <w:ind w:left="0" w:right="-2" w:firstLine="567"/>
        <w:rPr>
          <w:sz w:val="24"/>
        </w:rPr>
      </w:pPr>
      <w:r w:rsidRPr="001E0253">
        <w:rPr>
          <w:sz w:val="24"/>
        </w:rPr>
        <w:t>6.1.Клуб реализует возложенные на него функции в ходе осуществления учебно-воспитательного процесса.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6.2.Занятия клуба являются основной формой учебно-воспитательного процесса. Занятия проводятся согласно плану работы.</w:t>
      </w:r>
    </w:p>
    <w:p w:rsidR="001E0253" w:rsidRPr="001E0253" w:rsidRDefault="001E0253" w:rsidP="00597277">
      <w:pPr>
        <w:widowControl/>
        <w:tabs>
          <w:tab w:val="left" w:pos="9637"/>
        </w:tabs>
        <w:suppressAutoHyphens w:val="0"/>
        <w:autoSpaceDN w:val="0"/>
        <w:ind w:right="-2" w:firstLine="567"/>
        <w:jc w:val="both"/>
        <w:rPr>
          <w:rFonts w:ascii="Times New Roman" w:hAnsi="Times New Roman"/>
          <w:sz w:val="24"/>
        </w:rPr>
      </w:pPr>
      <w:r w:rsidRPr="001E0253">
        <w:rPr>
          <w:rFonts w:ascii="Times New Roman" w:hAnsi="Times New Roman"/>
          <w:sz w:val="24"/>
        </w:rPr>
        <w:t>6.3.Основными формами занятий в ПК являются:</w:t>
      </w:r>
    </w:p>
    <w:p w:rsidR="001E0253" w:rsidRPr="001E0253" w:rsidRDefault="001E0253" w:rsidP="00597277">
      <w:pPr>
        <w:pStyle w:val="1"/>
      </w:pPr>
      <w:r w:rsidRPr="001E0253">
        <w:t>групповые теоретические и учебно-тренировочные занятия, проводимые классно-групповым методом;</w:t>
      </w:r>
    </w:p>
    <w:p w:rsidR="001E0253" w:rsidRPr="001E0253" w:rsidRDefault="001E0253" w:rsidP="00597277">
      <w:pPr>
        <w:pStyle w:val="1"/>
      </w:pPr>
      <w:r w:rsidRPr="001E0253">
        <w:t>экскурсии, посещение театров, музеев, выставок, воинских частей;</w:t>
      </w:r>
    </w:p>
    <w:p w:rsidR="001E0253" w:rsidRPr="001E0253" w:rsidRDefault="001E0253" w:rsidP="00597277">
      <w:pPr>
        <w:pStyle w:val="1"/>
      </w:pPr>
      <w:r w:rsidRPr="001E0253">
        <w:t>проведение походов, военно-тактических игр, полевых выходов и т.д.;</w:t>
      </w:r>
    </w:p>
    <w:p w:rsidR="001E0253" w:rsidRPr="001E0253" w:rsidRDefault="001E0253" w:rsidP="00597277">
      <w:pPr>
        <w:pStyle w:val="1"/>
      </w:pPr>
      <w:r w:rsidRPr="001E0253">
        <w:t>встречи и занятия с другими клубами;</w:t>
      </w:r>
    </w:p>
    <w:p w:rsidR="001E0253" w:rsidRPr="001E0253" w:rsidRDefault="001E0253" w:rsidP="00597277">
      <w:pPr>
        <w:pStyle w:val="1"/>
      </w:pPr>
      <w:r w:rsidRPr="001E0253">
        <w:t>встречи и беседы с ветеранами ВОВ, участниками боевых действий и интересных людей различных профессий, историческими личностями;</w:t>
      </w:r>
    </w:p>
    <w:p w:rsidR="001E0253" w:rsidRPr="001E0253" w:rsidRDefault="001E0253" w:rsidP="00597277">
      <w:pPr>
        <w:pStyle w:val="1"/>
      </w:pPr>
      <w:r w:rsidRPr="001E0253">
        <w:lastRenderedPageBreak/>
        <w:t xml:space="preserve">участие в викторинах, соревнованиях и </w:t>
      </w:r>
      <w:proofErr w:type="spellStart"/>
      <w:r w:rsidRPr="001E0253">
        <w:t>т</w:t>
      </w:r>
      <w:proofErr w:type="gramStart"/>
      <w:r w:rsidRPr="001E0253">
        <w:t>.д</w:t>
      </w:r>
      <w:proofErr w:type="spellEnd"/>
      <w:proofErr w:type="gramEnd"/>
    </w:p>
    <w:p w:rsidR="001E0253" w:rsidRDefault="001E0253" w:rsidP="00597277">
      <w:pPr>
        <w:pStyle w:val="a3"/>
        <w:widowControl/>
        <w:tabs>
          <w:tab w:val="left" w:pos="9637"/>
        </w:tabs>
        <w:suppressAutoHyphens w:val="0"/>
        <w:autoSpaceDN w:val="0"/>
        <w:spacing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9637E6" w:rsidRPr="004C0AD7" w:rsidRDefault="009637E6" w:rsidP="001E0253">
      <w:pPr>
        <w:jc w:val="center"/>
        <w:rPr>
          <w:rFonts w:ascii="Times New Roman" w:hAnsi="Times New Roman"/>
          <w:sz w:val="24"/>
        </w:rPr>
      </w:pPr>
    </w:p>
    <w:sectPr w:rsidR="009637E6" w:rsidRPr="004C0AD7" w:rsidSect="001E025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28" w:rsidRDefault="008D0228" w:rsidP="00580A27">
      <w:r>
        <w:separator/>
      </w:r>
    </w:p>
  </w:endnote>
  <w:endnote w:type="continuationSeparator" w:id="0">
    <w:p w:rsidR="008D0228" w:rsidRDefault="008D0228" w:rsidP="0058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76" w:rsidRDefault="00DB437F" w:rsidP="006C438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E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376" w:rsidRDefault="008D02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1380"/>
      <w:docPartObj>
        <w:docPartGallery w:val="Page Numbers (Bottom of Page)"/>
        <w:docPartUnique/>
      </w:docPartObj>
    </w:sdtPr>
    <w:sdtContent>
      <w:p w:rsidR="004C0AD7" w:rsidRDefault="00DB437F">
        <w:pPr>
          <w:pStyle w:val="a9"/>
          <w:jc w:val="right"/>
        </w:pPr>
        <w:fldSimple w:instr=" PAGE   \* MERGEFORMAT ">
          <w:r w:rsidR="00597277">
            <w:rPr>
              <w:noProof/>
            </w:rPr>
            <w:t>2</w:t>
          </w:r>
        </w:fldSimple>
      </w:p>
    </w:sdtContent>
  </w:sdt>
  <w:p w:rsidR="00B04376" w:rsidRDefault="008D02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28" w:rsidRDefault="008D0228" w:rsidP="00580A27">
      <w:r>
        <w:separator/>
      </w:r>
    </w:p>
  </w:footnote>
  <w:footnote w:type="continuationSeparator" w:id="0">
    <w:p w:rsidR="008D0228" w:rsidRDefault="008D0228" w:rsidP="00580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2B1F7CE6"/>
    <w:multiLevelType w:val="hybridMultilevel"/>
    <w:tmpl w:val="F774C0CE"/>
    <w:lvl w:ilvl="0" w:tplc="0BA05F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4556A9"/>
    <w:multiLevelType w:val="hybridMultilevel"/>
    <w:tmpl w:val="D8A832FC"/>
    <w:lvl w:ilvl="0" w:tplc="43429DEE">
      <w:start w:val="1"/>
      <w:numFmt w:val="bullet"/>
      <w:pStyle w:val="1"/>
      <w:suff w:val="space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26"/>
    <w:rsid w:val="00025E56"/>
    <w:rsid w:val="00107AE7"/>
    <w:rsid w:val="0014345B"/>
    <w:rsid w:val="001E0253"/>
    <w:rsid w:val="00231566"/>
    <w:rsid w:val="00254A26"/>
    <w:rsid w:val="00292DB2"/>
    <w:rsid w:val="002E418B"/>
    <w:rsid w:val="00350E98"/>
    <w:rsid w:val="00390B59"/>
    <w:rsid w:val="00433E75"/>
    <w:rsid w:val="004817E4"/>
    <w:rsid w:val="004C0AD7"/>
    <w:rsid w:val="00580A27"/>
    <w:rsid w:val="00597277"/>
    <w:rsid w:val="00621DAC"/>
    <w:rsid w:val="006B26F9"/>
    <w:rsid w:val="006B69DD"/>
    <w:rsid w:val="006C36FB"/>
    <w:rsid w:val="007121DC"/>
    <w:rsid w:val="0074430D"/>
    <w:rsid w:val="008D0228"/>
    <w:rsid w:val="00950275"/>
    <w:rsid w:val="009637E6"/>
    <w:rsid w:val="00983ACF"/>
    <w:rsid w:val="009C3D0C"/>
    <w:rsid w:val="00A3201F"/>
    <w:rsid w:val="00A523CE"/>
    <w:rsid w:val="00B0560C"/>
    <w:rsid w:val="00BB509F"/>
    <w:rsid w:val="00C04991"/>
    <w:rsid w:val="00C0575E"/>
    <w:rsid w:val="00C07466"/>
    <w:rsid w:val="00C933B9"/>
    <w:rsid w:val="00CF5AD2"/>
    <w:rsid w:val="00D25B16"/>
    <w:rsid w:val="00D7113D"/>
    <w:rsid w:val="00D84465"/>
    <w:rsid w:val="00DB437F"/>
    <w:rsid w:val="00DC06B3"/>
    <w:rsid w:val="00DF63C4"/>
    <w:rsid w:val="00E075B3"/>
    <w:rsid w:val="00E827DF"/>
    <w:rsid w:val="00EC115C"/>
    <w:rsid w:val="00F2194F"/>
    <w:rsid w:val="00F55931"/>
    <w:rsid w:val="00F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0">
    <w:name w:val="heading 1"/>
    <w:basedOn w:val="a"/>
    <w:next w:val="a"/>
    <w:link w:val="11"/>
    <w:qFormat/>
    <w:rsid w:val="0014345B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26"/>
    <w:pPr>
      <w:ind w:left="720"/>
      <w:contextualSpacing/>
    </w:pPr>
  </w:style>
  <w:style w:type="paragraph" w:styleId="a4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E6"/>
    <w:rPr>
      <w:rFonts w:ascii="Tahoma" w:eastAsia="Arial Unicode MS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rsid w:val="0014345B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14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rsid w:val="0014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4345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43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4345B"/>
  </w:style>
  <w:style w:type="paragraph" w:styleId="ac">
    <w:name w:val="No Spacing"/>
    <w:uiPriority w:val="1"/>
    <w:qFormat/>
    <w:rsid w:val="0002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0A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0AD7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"/>
    <w:link w:val="12"/>
    <w:qFormat/>
    <w:rsid w:val="004C0AD7"/>
    <w:pPr>
      <w:widowControl/>
      <w:numPr>
        <w:numId w:val="1"/>
      </w:numPr>
      <w:suppressAutoHyphens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12">
    <w:name w:val="Стиль1 Знак"/>
    <w:basedOn w:val="a0"/>
    <w:link w:val="1"/>
    <w:rsid w:val="004C0AD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">
    <w:name w:val="Стиль2"/>
    <w:basedOn w:val="1"/>
    <w:link w:val="20"/>
    <w:qFormat/>
    <w:rsid w:val="00C933B9"/>
  </w:style>
  <w:style w:type="character" w:customStyle="1" w:styleId="20">
    <w:name w:val="Стиль2 Знак"/>
    <w:basedOn w:val="12"/>
    <w:link w:val="2"/>
    <w:rsid w:val="00C933B9"/>
  </w:style>
  <w:style w:type="paragraph" w:styleId="af">
    <w:name w:val="Body Text Indent"/>
    <w:basedOn w:val="a"/>
    <w:link w:val="af0"/>
    <w:semiHidden/>
    <w:unhideWhenUsed/>
    <w:rsid w:val="001E0253"/>
    <w:pPr>
      <w:widowControl/>
      <w:suppressAutoHyphens w:val="0"/>
      <w:ind w:left="360"/>
      <w:jc w:val="both"/>
    </w:pPr>
    <w:rPr>
      <w:rFonts w:ascii="Times New Roman" w:eastAsia="Calibri" w:hAnsi="Times New Roman"/>
      <w:kern w:val="0"/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E02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E0253"/>
    <w:pPr>
      <w:widowControl/>
      <w:suppressAutoHyphens w:val="0"/>
      <w:ind w:left="1080"/>
      <w:jc w:val="both"/>
    </w:pPr>
    <w:rPr>
      <w:rFonts w:ascii="Times New Roman" w:eastAsia="Calibri" w:hAnsi="Times New Roman"/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E025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rvts0">
    <w:name w:val="rvts0"/>
    <w:rsid w:val="001E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3B48-4F01-4954-A0D7-CDB85C8B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2015-10-29T11:17:00Z</dcterms:created>
  <dcterms:modified xsi:type="dcterms:W3CDTF">2015-10-29T11:20:00Z</dcterms:modified>
</cp:coreProperties>
</file>