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A0B" w:rsidRPr="00A67AC4" w:rsidRDefault="00E45A0B" w:rsidP="00F15462">
      <w:pPr>
        <w:ind w:left="4525"/>
        <w:rPr>
          <w:szCs w:val="20"/>
        </w:rPr>
      </w:pPr>
      <w:proofErr w:type="gramStart"/>
      <w:r w:rsidRPr="00A67AC4">
        <w:rPr>
          <w:szCs w:val="20"/>
        </w:rPr>
        <w:t>Утвержден</w:t>
      </w:r>
      <w:proofErr w:type="gramEnd"/>
      <w:r w:rsidRPr="00A67AC4">
        <w:rPr>
          <w:szCs w:val="20"/>
        </w:rPr>
        <w:t xml:space="preserve">  приказом  директора </w:t>
      </w:r>
    </w:p>
    <w:p w:rsidR="00E45A0B" w:rsidRPr="00A67AC4" w:rsidRDefault="00E45A0B" w:rsidP="00F15462">
      <w:pPr>
        <w:ind w:left="4525"/>
        <w:rPr>
          <w:szCs w:val="20"/>
        </w:rPr>
      </w:pPr>
      <w:r w:rsidRPr="00A67AC4">
        <w:rPr>
          <w:szCs w:val="20"/>
        </w:rPr>
        <w:t xml:space="preserve">НОУ «Православная гимназия </w:t>
      </w:r>
    </w:p>
    <w:p w:rsidR="00E45A0B" w:rsidRPr="00A67AC4" w:rsidRDefault="005A6638" w:rsidP="00F15462">
      <w:pPr>
        <w:ind w:left="4525"/>
        <w:rPr>
          <w:szCs w:val="20"/>
        </w:rPr>
      </w:pPr>
      <w:r>
        <w:rPr>
          <w:szCs w:val="20"/>
        </w:rPr>
        <w:t>п</w:t>
      </w:r>
      <w:r w:rsidR="00E45A0B" w:rsidRPr="00A67AC4">
        <w:rPr>
          <w:szCs w:val="20"/>
        </w:rPr>
        <w:t xml:space="preserve">реподобного  Илии Муромца» </w:t>
      </w:r>
    </w:p>
    <w:p w:rsidR="00E45A0B" w:rsidRPr="00A67AC4" w:rsidRDefault="00E45A0B" w:rsidP="00F15462">
      <w:pPr>
        <w:ind w:left="4525"/>
        <w:rPr>
          <w:szCs w:val="20"/>
        </w:rPr>
      </w:pPr>
      <w:r w:rsidRPr="00A67AC4">
        <w:rPr>
          <w:szCs w:val="20"/>
        </w:rPr>
        <w:t>от 01.08.2015 № 77</w:t>
      </w:r>
    </w:p>
    <w:p w:rsidR="00B03288" w:rsidRPr="00A67AC4" w:rsidRDefault="00B03288" w:rsidP="00F15462">
      <w:pPr>
        <w:rPr>
          <w:b/>
          <w:bCs/>
        </w:rPr>
      </w:pPr>
    </w:p>
    <w:p w:rsidR="00B03288" w:rsidRPr="00E73130" w:rsidRDefault="00B03288" w:rsidP="00E73130">
      <w:pPr>
        <w:rPr>
          <w:b/>
          <w:bCs/>
        </w:rPr>
      </w:pPr>
    </w:p>
    <w:p w:rsidR="00E73130" w:rsidRPr="00E73130" w:rsidRDefault="00E73130" w:rsidP="00E73130">
      <w:pPr>
        <w:widowControl/>
        <w:shd w:val="clear" w:color="auto" w:fill="FFFFFF"/>
        <w:tabs>
          <w:tab w:val="clear" w:pos="0"/>
        </w:tabs>
        <w:suppressAutoHyphens w:val="0"/>
        <w:jc w:val="center"/>
        <w:rPr>
          <w:rFonts w:eastAsia="Times New Roman"/>
          <w:color w:val="333333"/>
          <w:kern w:val="0"/>
          <w:lang w:eastAsia="ru-RU"/>
        </w:rPr>
      </w:pPr>
      <w:r w:rsidRPr="00E73130">
        <w:rPr>
          <w:rFonts w:eastAsia="Times New Roman"/>
          <w:b/>
          <w:bCs/>
          <w:color w:val="000000"/>
          <w:kern w:val="0"/>
          <w:lang w:eastAsia="ru-RU"/>
        </w:rPr>
        <w:t>ПОЛОЖЕНИЕ</w:t>
      </w:r>
    </w:p>
    <w:p w:rsidR="00E73130" w:rsidRPr="00E73130" w:rsidRDefault="00E73130" w:rsidP="00E73130">
      <w:pPr>
        <w:widowControl/>
        <w:shd w:val="clear" w:color="auto" w:fill="FFFFFF"/>
        <w:tabs>
          <w:tab w:val="clear" w:pos="0"/>
        </w:tabs>
        <w:suppressAutoHyphens w:val="0"/>
        <w:jc w:val="center"/>
        <w:rPr>
          <w:rFonts w:eastAsia="Times New Roman"/>
          <w:color w:val="333333"/>
          <w:kern w:val="0"/>
          <w:lang w:eastAsia="ru-RU"/>
        </w:rPr>
      </w:pPr>
      <w:r w:rsidRPr="00E73130">
        <w:rPr>
          <w:rFonts w:eastAsia="Times New Roman"/>
          <w:b/>
          <w:bCs/>
          <w:color w:val="000000"/>
          <w:kern w:val="0"/>
          <w:lang w:eastAsia="ru-RU"/>
        </w:rPr>
        <w:t>о работе с персональными данными работников и обучающихся</w:t>
      </w:r>
      <w:r>
        <w:rPr>
          <w:rFonts w:eastAsia="Times New Roman"/>
          <w:b/>
          <w:bCs/>
          <w:color w:val="000000"/>
          <w:kern w:val="0"/>
          <w:lang w:eastAsia="ru-RU"/>
        </w:rPr>
        <w:t xml:space="preserve"> гимназии</w:t>
      </w:r>
    </w:p>
    <w:p w:rsidR="00E73130" w:rsidRDefault="00E73130" w:rsidP="00E73130">
      <w:pPr>
        <w:widowControl/>
        <w:shd w:val="clear" w:color="auto" w:fill="FFFFFF"/>
        <w:tabs>
          <w:tab w:val="clear" w:pos="0"/>
        </w:tabs>
        <w:suppressAutoHyphens w:val="0"/>
        <w:ind w:firstLine="567"/>
        <w:rPr>
          <w:rFonts w:eastAsia="Times New Roman"/>
          <w:b/>
          <w:bCs/>
          <w:color w:val="000000"/>
          <w:kern w:val="0"/>
          <w:lang w:eastAsia="ru-RU"/>
        </w:rPr>
      </w:pPr>
    </w:p>
    <w:p w:rsidR="00E73130" w:rsidRPr="00E73130" w:rsidRDefault="00E73130" w:rsidP="00E73130">
      <w:pPr>
        <w:widowControl/>
        <w:shd w:val="clear" w:color="auto" w:fill="FFFFFF"/>
        <w:tabs>
          <w:tab w:val="clear" w:pos="0"/>
        </w:tabs>
        <w:suppressAutoHyphens w:val="0"/>
        <w:jc w:val="center"/>
        <w:rPr>
          <w:rFonts w:eastAsia="Times New Roman"/>
          <w:color w:val="333333"/>
          <w:kern w:val="0"/>
          <w:lang w:eastAsia="ru-RU"/>
        </w:rPr>
      </w:pPr>
      <w:r>
        <w:rPr>
          <w:rFonts w:eastAsia="Times New Roman"/>
          <w:b/>
          <w:bCs/>
          <w:color w:val="000000"/>
          <w:kern w:val="0"/>
          <w:lang w:eastAsia="ru-RU"/>
        </w:rPr>
        <w:t>1</w:t>
      </w:r>
      <w:r w:rsidRPr="00E73130">
        <w:rPr>
          <w:rFonts w:eastAsia="Times New Roman"/>
          <w:b/>
          <w:bCs/>
          <w:color w:val="000000"/>
          <w:kern w:val="0"/>
          <w:lang w:eastAsia="ru-RU"/>
        </w:rPr>
        <w:t>. Общие положения</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color w:val="000000"/>
          <w:kern w:val="0"/>
          <w:lang w:eastAsia="ru-RU"/>
        </w:rPr>
        <w:t xml:space="preserve">1.1. Настоящее Положение устанавливает порядок работы </w:t>
      </w:r>
      <w:r>
        <w:rPr>
          <w:rFonts w:eastAsia="Times New Roman"/>
          <w:color w:val="000000"/>
          <w:kern w:val="0"/>
          <w:lang w:eastAsia="ru-RU"/>
        </w:rPr>
        <w:t>НОУ «Православная гимназия преподобного Илии Муромца»</w:t>
      </w:r>
      <w:r w:rsidRPr="00E73130">
        <w:rPr>
          <w:rFonts w:eastAsia="Times New Roman"/>
          <w:color w:val="000000"/>
          <w:kern w:val="0"/>
          <w:lang w:eastAsia="ru-RU"/>
        </w:rPr>
        <w:t xml:space="preserve">, далее – </w:t>
      </w:r>
      <w:r>
        <w:rPr>
          <w:rFonts w:eastAsia="Times New Roman"/>
          <w:color w:val="000000"/>
          <w:kern w:val="0"/>
          <w:lang w:eastAsia="ru-RU"/>
        </w:rPr>
        <w:t>гимназия</w:t>
      </w:r>
      <w:r w:rsidRPr="00E73130">
        <w:rPr>
          <w:rFonts w:eastAsia="Times New Roman"/>
          <w:color w:val="000000"/>
          <w:kern w:val="0"/>
          <w:lang w:eastAsia="ru-RU"/>
        </w:rPr>
        <w:t>, с целью получения, обработки, хранения и передачи документов, содержащих сведения, отнесенные к персональным данным работников и обучающихся.</w:t>
      </w:r>
    </w:p>
    <w:p w:rsidR="00E73130" w:rsidRPr="00E73130" w:rsidRDefault="00E73130" w:rsidP="00E73130">
      <w:pPr>
        <w:pStyle w:val="10"/>
        <w:shd w:val="clear" w:color="auto" w:fill="FFFFFF"/>
        <w:spacing w:before="0" w:beforeAutospacing="0" w:after="0" w:afterAutospacing="0"/>
        <w:ind w:firstLine="567"/>
        <w:jc w:val="both"/>
        <w:rPr>
          <w:b w:val="0"/>
          <w:color w:val="000000"/>
          <w:kern w:val="0"/>
        </w:rPr>
      </w:pPr>
      <w:r w:rsidRPr="00E73130">
        <w:rPr>
          <w:b w:val="0"/>
          <w:color w:val="000000"/>
          <w:kern w:val="0"/>
          <w:sz w:val="24"/>
          <w:szCs w:val="24"/>
        </w:rPr>
        <w:t xml:space="preserve">1.2. Настоящее Положение разработано в соответствии с Конституцией Российской Федерации, Трудовым кодексом Российской Федерации, Федеральным законом от 27.07.2006 №152-ФЗ «О персональных данных», </w:t>
      </w:r>
      <w:r w:rsidRPr="00E73130">
        <w:rPr>
          <w:b w:val="0"/>
          <w:color w:val="333333"/>
          <w:sz w:val="24"/>
          <w:szCs w:val="24"/>
        </w:rPr>
        <w:t xml:space="preserve">Федеральный закон от 27.07.2006 </w:t>
      </w:r>
      <w:r>
        <w:rPr>
          <w:b w:val="0"/>
          <w:color w:val="333333"/>
          <w:sz w:val="24"/>
          <w:szCs w:val="24"/>
        </w:rPr>
        <w:t>№</w:t>
      </w:r>
      <w:r w:rsidRPr="00E73130">
        <w:rPr>
          <w:b w:val="0"/>
          <w:color w:val="333333"/>
          <w:sz w:val="24"/>
          <w:szCs w:val="24"/>
        </w:rPr>
        <w:t xml:space="preserve"> 149-ФЗ (ред. от 31.12.2014) </w:t>
      </w:r>
      <w:r>
        <w:rPr>
          <w:b w:val="0"/>
          <w:color w:val="333333"/>
          <w:sz w:val="24"/>
          <w:szCs w:val="24"/>
        </w:rPr>
        <w:t>«</w:t>
      </w:r>
      <w:r w:rsidRPr="00E73130">
        <w:rPr>
          <w:b w:val="0"/>
          <w:color w:val="333333"/>
          <w:sz w:val="24"/>
          <w:szCs w:val="24"/>
        </w:rPr>
        <w:t>Об информации, информационных технологиях и о защите информации</w:t>
      </w:r>
      <w:r>
        <w:rPr>
          <w:b w:val="0"/>
          <w:color w:val="333333"/>
          <w:sz w:val="24"/>
          <w:szCs w:val="24"/>
        </w:rPr>
        <w:t>»</w:t>
      </w:r>
      <w:r w:rsidRPr="00E73130">
        <w:rPr>
          <w:b w:val="0"/>
          <w:color w:val="000000"/>
          <w:kern w:val="0"/>
          <w:sz w:val="24"/>
          <w:szCs w:val="24"/>
        </w:rPr>
        <w:t xml:space="preserve"> и другими действующими нормативно-правовыми актами.</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color w:val="000000"/>
          <w:kern w:val="0"/>
          <w:lang w:eastAsia="ru-RU"/>
        </w:rPr>
        <w:t>1.3. Цель настоящего Положения – защита персональных данных работников и обучающихся от несанкционированного доступа и разглашения. Персональные данные являются конфиденциальной, строго охраняемой информацией.</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color w:val="000000"/>
          <w:kern w:val="0"/>
          <w:lang w:eastAsia="ru-RU"/>
        </w:rPr>
        <w:t>1.4. Обработка (получение, использование, передача, хранение и защита) персональных данных работника и обучающегося может осуществляться исключительно в целях:</w:t>
      </w:r>
    </w:p>
    <w:p w:rsidR="00E73130" w:rsidRPr="00E73130" w:rsidRDefault="00E73130" w:rsidP="00E73130">
      <w:pPr>
        <w:pStyle w:val="1"/>
        <w:rPr>
          <w:kern w:val="0"/>
          <w:lang w:eastAsia="ru-RU"/>
        </w:rPr>
      </w:pPr>
      <w:r w:rsidRPr="00E73130">
        <w:rPr>
          <w:kern w:val="0"/>
          <w:lang w:eastAsia="ru-RU"/>
        </w:rPr>
        <w:t>обеспечения соблюдения законов и иных нормативных правовых актов</w:t>
      </w:r>
    </w:p>
    <w:p w:rsidR="00E73130" w:rsidRPr="00E73130" w:rsidRDefault="00E73130" w:rsidP="00E73130">
      <w:pPr>
        <w:pStyle w:val="1"/>
        <w:rPr>
          <w:kern w:val="0"/>
          <w:lang w:eastAsia="ru-RU"/>
        </w:rPr>
      </w:pPr>
      <w:r w:rsidRPr="00E73130">
        <w:rPr>
          <w:kern w:val="0"/>
          <w:lang w:eastAsia="ru-RU"/>
        </w:rPr>
        <w:t xml:space="preserve">содействия работнику в трудоустройстве, обучении и продвижении по службе, </w:t>
      </w:r>
      <w:proofErr w:type="gramStart"/>
      <w:r w:rsidRPr="00E73130">
        <w:rPr>
          <w:kern w:val="0"/>
          <w:lang w:eastAsia="ru-RU"/>
        </w:rPr>
        <w:t>обучающимся</w:t>
      </w:r>
      <w:proofErr w:type="gramEnd"/>
      <w:r w:rsidRPr="00E73130">
        <w:rPr>
          <w:kern w:val="0"/>
          <w:lang w:eastAsia="ru-RU"/>
        </w:rPr>
        <w:t xml:space="preserve"> – в обучении</w:t>
      </w:r>
    </w:p>
    <w:p w:rsidR="00E73130" w:rsidRPr="00E73130" w:rsidRDefault="00E73130" w:rsidP="00E73130">
      <w:pPr>
        <w:pStyle w:val="1"/>
        <w:rPr>
          <w:kern w:val="0"/>
          <w:lang w:eastAsia="ru-RU"/>
        </w:rPr>
      </w:pPr>
      <w:r w:rsidRPr="00E73130">
        <w:rPr>
          <w:kern w:val="0"/>
          <w:lang w:eastAsia="ru-RU"/>
        </w:rPr>
        <w:t>обеспечения личной безопасности работника и обучающегося</w:t>
      </w:r>
    </w:p>
    <w:p w:rsidR="00E73130" w:rsidRPr="00E73130" w:rsidRDefault="00E73130" w:rsidP="00E73130">
      <w:pPr>
        <w:pStyle w:val="1"/>
        <w:rPr>
          <w:kern w:val="0"/>
          <w:lang w:eastAsia="ru-RU"/>
        </w:rPr>
      </w:pPr>
      <w:r w:rsidRPr="00E73130">
        <w:rPr>
          <w:kern w:val="0"/>
          <w:lang w:eastAsia="ru-RU"/>
        </w:rPr>
        <w:t>контроля количества и качества выполняемой работы и обеспечения сохранности имущества в минимально необходимом для этих целей объеме</w:t>
      </w:r>
    </w:p>
    <w:p w:rsidR="00E73130" w:rsidRPr="00E73130" w:rsidRDefault="00E73130" w:rsidP="00E73130">
      <w:pPr>
        <w:pStyle w:val="1"/>
        <w:rPr>
          <w:kern w:val="0"/>
          <w:lang w:eastAsia="ru-RU"/>
        </w:rPr>
      </w:pPr>
      <w:r w:rsidRPr="00E73130">
        <w:rPr>
          <w:kern w:val="0"/>
          <w:lang w:eastAsia="ru-RU"/>
        </w:rPr>
        <w:t>контроля качества обучения и обеспечения сохранности имущества в минимально необходимом для этих целей объеме.</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color w:val="000000"/>
          <w:kern w:val="0"/>
          <w:lang w:eastAsia="ru-RU"/>
        </w:rPr>
        <w:t>1.5. В настоящем Положении использованы следующие термины и определения:</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proofErr w:type="gramStart"/>
      <w:r w:rsidRPr="00E73130">
        <w:rPr>
          <w:rFonts w:eastAsia="Times New Roman"/>
          <w:b/>
          <w:bCs/>
          <w:color w:val="000000"/>
          <w:kern w:val="0"/>
          <w:lang w:eastAsia="ru-RU"/>
        </w:rPr>
        <w:t>Персональные данные работника</w:t>
      </w:r>
      <w:r w:rsidRPr="00E73130">
        <w:rPr>
          <w:rFonts w:eastAsia="Times New Roman"/>
          <w:color w:val="000000"/>
          <w:kern w:val="0"/>
          <w:lang w:eastAsia="ru-RU"/>
        </w:rPr>
        <w:t xml:space="preserve"> – любая информация, относящаяся к определенному физическому лицу (работнику), необходимая </w:t>
      </w:r>
      <w:r>
        <w:rPr>
          <w:rFonts w:eastAsia="Times New Roman"/>
          <w:color w:val="000000"/>
          <w:kern w:val="0"/>
          <w:lang w:eastAsia="ru-RU"/>
        </w:rPr>
        <w:t>гимназии</w:t>
      </w:r>
      <w:r w:rsidRPr="00E73130">
        <w:rPr>
          <w:rFonts w:eastAsia="Times New Roman"/>
          <w:color w:val="000000"/>
          <w:kern w:val="0"/>
          <w:lang w:eastAsia="ru-RU"/>
        </w:rPr>
        <w:t xml:space="preserve"> в связи с трудовыми отношениями, в том числе, фамилия, имя, отчество, год, месяц, дата и место рождения, адрес, семейное, социальное, имущественное положение, образование, профессия, доходы работника, другая информация.</w:t>
      </w:r>
      <w:proofErr w:type="gramEnd"/>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b/>
          <w:bCs/>
          <w:color w:val="000000"/>
          <w:kern w:val="0"/>
          <w:lang w:eastAsia="ru-RU"/>
        </w:rPr>
        <w:t xml:space="preserve">Персональные данные </w:t>
      </w:r>
      <w:proofErr w:type="gramStart"/>
      <w:r w:rsidRPr="00E73130">
        <w:rPr>
          <w:rFonts w:eastAsia="Times New Roman"/>
          <w:b/>
          <w:bCs/>
          <w:color w:val="000000"/>
          <w:kern w:val="0"/>
          <w:lang w:eastAsia="ru-RU"/>
        </w:rPr>
        <w:t>обучающегося</w:t>
      </w:r>
      <w:proofErr w:type="gramEnd"/>
      <w:r w:rsidRPr="00E73130">
        <w:rPr>
          <w:rFonts w:eastAsia="Times New Roman"/>
          <w:color w:val="000000"/>
          <w:kern w:val="0"/>
          <w:lang w:eastAsia="ru-RU"/>
        </w:rPr>
        <w:t xml:space="preserve"> – информация, касающаяся конкретного обучающегося, которая необходима оператору (директору </w:t>
      </w:r>
      <w:r>
        <w:rPr>
          <w:rFonts w:eastAsia="Times New Roman"/>
          <w:color w:val="000000"/>
          <w:kern w:val="0"/>
          <w:lang w:eastAsia="ru-RU"/>
        </w:rPr>
        <w:t xml:space="preserve">гимназии </w:t>
      </w:r>
      <w:r w:rsidRPr="00E73130">
        <w:rPr>
          <w:rFonts w:eastAsia="Times New Roman"/>
          <w:color w:val="000000"/>
          <w:kern w:val="0"/>
          <w:lang w:eastAsia="ru-RU"/>
        </w:rPr>
        <w:t xml:space="preserve">и (или) уполномоченному им лицу) в связи с отношениями, возникающими между родителями (законными представителями) обучающегося и </w:t>
      </w:r>
      <w:r>
        <w:rPr>
          <w:rFonts w:eastAsia="Times New Roman"/>
          <w:color w:val="000000"/>
          <w:kern w:val="0"/>
          <w:lang w:eastAsia="ru-RU"/>
        </w:rPr>
        <w:t>гимназией</w:t>
      </w:r>
      <w:r w:rsidRPr="00E73130">
        <w:rPr>
          <w:rFonts w:eastAsia="Times New Roman"/>
          <w:color w:val="000000"/>
          <w:kern w:val="0"/>
          <w:lang w:eastAsia="ru-RU"/>
        </w:rPr>
        <w:t>.</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proofErr w:type="gramStart"/>
      <w:r w:rsidRPr="00E73130">
        <w:rPr>
          <w:rFonts w:eastAsia="Times New Roman"/>
          <w:b/>
          <w:bCs/>
          <w:color w:val="000000"/>
          <w:kern w:val="0"/>
          <w:lang w:eastAsia="ru-RU"/>
        </w:rPr>
        <w:t>Обработка персональных данных</w:t>
      </w:r>
      <w:r w:rsidRPr="00E73130">
        <w:rPr>
          <w:rFonts w:eastAsia="Times New Roman"/>
          <w:color w:val="000000"/>
          <w:kern w:val="0"/>
          <w:lang w:eastAsia="ru-RU"/>
        </w:rPr>
        <w:t> – действия (операции) с персональными данными, включая систематизацию, накопление, хранение, комбинирование, уточнение (обновление, изменение), использование, распространение (в том числе передачу</w:t>
      </w:r>
      <w:r>
        <w:rPr>
          <w:rFonts w:eastAsia="Times New Roman"/>
          <w:color w:val="000000"/>
          <w:kern w:val="0"/>
          <w:lang w:eastAsia="ru-RU"/>
        </w:rPr>
        <w:t>)</w:t>
      </w:r>
      <w:r w:rsidRPr="00E73130">
        <w:rPr>
          <w:rFonts w:eastAsia="Times New Roman"/>
          <w:color w:val="000000"/>
          <w:kern w:val="0"/>
          <w:lang w:eastAsia="ru-RU"/>
        </w:rPr>
        <w:t>, обезличивание, блокирование, уничтожение персональных данных.</w:t>
      </w:r>
      <w:proofErr w:type="gramEnd"/>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b/>
          <w:bCs/>
          <w:color w:val="000000"/>
          <w:kern w:val="0"/>
          <w:lang w:eastAsia="ru-RU"/>
        </w:rPr>
        <w:t>Защита персональных данных</w:t>
      </w:r>
      <w:r w:rsidRPr="00E73130">
        <w:rPr>
          <w:rFonts w:eastAsia="Times New Roman"/>
          <w:color w:val="000000"/>
          <w:kern w:val="0"/>
          <w:lang w:eastAsia="ru-RU"/>
        </w:rPr>
        <w:t> – деятельность уполномоченных лиц по обеспечению с помощью локального регулирования порядка обработки персональных данных и обеспечение организационно-технических мер защиты информации от неправомерного доступа, уничтожения, модифицирования, блокирования, копирования, предоставления, распространения.</w:t>
      </w:r>
    </w:p>
    <w:p w:rsidR="00E73130" w:rsidRDefault="00E73130" w:rsidP="00E73130">
      <w:pPr>
        <w:widowControl/>
        <w:shd w:val="clear" w:color="auto" w:fill="FFFFFF"/>
        <w:tabs>
          <w:tab w:val="clear" w:pos="0"/>
        </w:tabs>
        <w:suppressAutoHyphens w:val="0"/>
        <w:ind w:firstLine="567"/>
        <w:rPr>
          <w:rFonts w:eastAsia="Times New Roman"/>
          <w:color w:val="000000"/>
          <w:kern w:val="0"/>
          <w:lang w:eastAsia="ru-RU"/>
        </w:rPr>
      </w:pPr>
      <w:r w:rsidRPr="00E73130">
        <w:rPr>
          <w:rFonts w:eastAsia="Times New Roman"/>
          <w:b/>
          <w:bCs/>
          <w:color w:val="000000"/>
          <w:kern w:val="0"/>
          <w:lang w:eastAsia="ru-RU"/>
        </w:rPr>
        <w:lastRenderedPageBreak/>
        <w:t>Конфиденциальная информация</w:t>
      </w:r>
      <w:r w:rsidRPr="00E73130">
        <w:rPr>
          <w:rFonts w:eastAsia="Times New Roman"/>
          <w:color w:val="000000"/>
          <w:kern w:val="0"/>
          <w:lang w:eastAsia="ru-RU"/>
        </w:rPr>
        <w:t> – это информация (в документированном или электронном виде), доступ к которой ограничивается в соответствии с законодательством Российской Федерации.</w:t>
      </w:r>
    </w:p>
    <w:p w:rsidR="00FB7524" w:rsidRPr="00E73130" w:rsidRDefault="00FB7524" w:rsidP="00E73130">
      <w:pPr>
        <w:widowControl/>
        <w:shd w:val="clear" w:color="auto" w:fill="FFFFFF"/>
        <w:tabs>
          <w:tab w:val="clear" w:pos="0"/>
        </w:tabs>
        <w:suppressAutoHyphens w:val="0"/>
        <w:ind w:firstLine="567"/>
        <w:rPr>
          <w:rFonts w:eastAsia="Times New Roman"/>
          <w:color w:val="333333"/>
          <w:kern w:val="0"/>
          <w:lang w:eastAsia="ru-RU"/>
        </w:rPr>
      </w:pPr>
    </w:p>
    <w:p w:rsidR="00E73130" w:rsidRPr="00E73130" w:rsidRDefault="00FB7524" w:rsidP="00FB7524">
      <w:pPr>
        <w:widowControl/>
        <w:shd w:val="clear" w:color="auto" w:fill="FFFFFF"/>
        <w:tabs>
          <w:tab w:val="clear" w:pos="0"/>
        </w:tabs>
        <w:suppressAutoHyphens w:val="0"/>
        <w:ind w:firstLine="567"/>
        <w:jc w:val="center"/>
        <w:rPr>
          <w:rFonts w:eastAsia="Times New Roman"/>
          <w:color w:val="333333"/>
          <w:kern w:val="0"/>
          <w:lang w:eastAsia="ru-RU"/>
        </w:rPr>
      </w:pPr>
      <w:r>
        <w:rPr>
          <w:rFonts w:eastAsia="Times New Roman"/>
          <w:b/>
          <w:bCs/>
          <w:color w:val="000000"/>
          <w:kern w:val="0"/>
          <w:lang w:eastAsia="ru-RU"/>
        </w:rPr>
        <w:t>2</w:t>
      </w:r>
      <w:r w:rsidRPr="00E73130">
        <w:rPr>
          <w:rFonts w:eastAsia="Times New Roman"/>
          <w:b/>
          <w:bCs/>
          <w:color w:val="000000"/>
          <w:kern w:val="0"/>
          <w:lang w:eastAsia="ru-RU"/>
        </w:rPr>
        <w:t>. Документы, содержащие сведения, составляющие персональные данные</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bCs/>
          <w:color w:val="000000"/>
          <w:kern w:val="0"/>
          <w:lang w:eastAsia="ru-RU"/>
        </w:rPr>
        <w:t>2.1. Документы, содержащие сведения, необходимые для заключения, изменения или прекращения трудового договора с работником:</w:t>
      </w:r>
    </w:p>
    <w:p w:rsidR="00E73130" w:rsidRPr="00E73130" w:rsidRDefault="00E73130" w:rsidP="00FB7524">
      <w:pPr>
        <w:pStyle w:val="1"/>
        <w:rPr>
          <w:kern w:val="0"/>
          <w:lang w:eastAsia="ru-RU"/>
        </w:rPr>
      </w:pPr>
      <w:r w:rsidRPr="00E73130">
        <w:rPr>
          <w:kern w:val="0"/>
          <w:lang w:eastAsia="ru-RU"/>
        </w:rPr>
        <w:t>Паспорт</w:t>
      </w:r>
    </w:p>
    <w:p w:rsidR="00E73130" w:rsidRDefault="00E73130" w:rsidP="00FB7524">
      <w:pPr>
        <w:pStyle w:val="1"/>
        <w:rPr>
          <w:kern w:val="0"/>
          <w:lang w:eastAsia="ru-RU"/>
        </w:rPr>
      </w:pPr>
      <w:r w:rsidRPr="00E73130">
        <w:rPr>
          <w:kern w:val="0"/>
          <w:lang w:eastAsia="ru-RU"/>
        </w:rPr>
        <w:t>Документы об образовании, квалификации</w:t>
      </w:r>
    </w:p>
    <w:p w:rsidR="00FB7524" w:rsidRPr="00E73130" w:rsidRDefault="00FB7524" w:rsidP="00FB7524">
      <w:pPr>
        <w:pStyle w:val="1"/>
        <w:rPr>
          <w:kern w:val="0"/>
          <w:lang w:eastAsia="ru-RU"/>
        </w:rPr>
      </w:pPr>
      <w:r>
        <w:rPr>
          <w:kern w:val="0"/>
          <w:lang w:eastAsia="ru-RU"/>
        </w:rPr>
        <w:t>Трудовая книжка (оригинал или заверенная копия всех страниц)</w:t>
      </w:r>
    </w:p>
    <w:p w:rsidR="00E73130" w:rsidRPr="00E73130" w:rsidRDefault="00E73130" w:rsidP="00FB7524">
      <w:pPr>
        <w:pStyle w:val="1"/>
        <w:rPr>
          <w:kern w:val="0"/>
          <w:lang w:eastAsia="ru-RU"/>
        </w:rPr>
      </w:pPr>
      <w:r w:rsidRPr="00E73130">
        <w:rPr>
          <w:kern w:val="0"/>
          <w:lang w:eastAsia="ru-RU"/>
        </w:rPr>
        <w:t>Медицинская книжка с медицинским заключением об отсутствии противопоказаний для занятия конкретным видом деятельности в образовательном учреждении</w:t>
      </w:r>
    </w:p>
    <w:p w:rsidR="00E73130" w:rsidRPr="00E73130" w:rsidRDefault="00E73130" w:rsidP="00FB7524">
      <w:pPr>
        <w:pStyle w:val="1"/>
        <w:rPr>
          <w:kern w:val="0"/>
          <w:lang w:eastAsia="ru-RU"/>
        </w:rPr>
      </w:pPr>
      <w:r w:rsidRPr="00E73130">
        <w:rPr>
          <w:kern w:val="0"/>
          <w:lang w:eastAsia="ru-RU"/>
        </w:rPr>
        <w:t>Страховое свидетельство государственного пенсионного страхования</w:t>
      </w:r>
    </w:p>
    <w:p w:rsidR="00E73130" w:rsidRDefault="00FB7524" w:rsidP="00FB7524">
      <w:pPr>
        <w:pStyle w:val="1"/>
        <w:rPr>
          <w:kern w:val="0"/>
          <w:lang w:eastAsia="ru-RU"/>
        </w:rPr>
      </w:pPr>
      <w:r>
        <w:rPr>
          <w:kern w:val="0"/>
          <w:lang w:eastAsia="ru-RU"/>
        </w:rPr>
        <w:t>Свидетельство о постановке на учет в налоговом органе (</w:t>
      </w:r>
      <w:r w:rsidR="00E73130" w:rsidRPr="00E73130">
        <w:rPr>
          <w:kern w:val="0"/>
          <w:lang w:eastAsia="ru-RU"/>
        </w:rPr>
        <w:t>ИНН</w:t>
      </w:r>
      <w:r>
        <w:rPr>
          <w:kern w:val="0"/>
          <w:lang w:eastAsia="ru-RU"/>
        </w:rPr>
        <w:t>)</w:t>
      </w:r>
    </w:p>
    <w:p w:rsidR="00FB7524" w:rsidRPr="00E73130" w:rsidRDefault="00FB7524" w:rsidP="00FB7524">
      <w:pPr>
        <w:pStyle w:val="1"/>
        <w:rPr>
          <w:kern w:val="0"/>
          <w:lang w:eastAsia="ru-RU"/>
        </w:rPr>
      </w:pPr>
      <w:r>
        <w:rPr>
          <w:kern w:val="0"/>
          <w:lang w:eastAsia="ru-RU"/>
        </w:rPr>
        <w:t>Справка об отсутствии судимости</w:t>
      </w:r>
    </w:p>
    <w:p w:rsidR="00E73130" w:rsidRPr="00E73130" w:rsidRDefault="00E73130" w:rsidP="00FB7524">
      <w:pPr>
        <w:pStyle w:val="1"/>
        <w:rPr>
          <w:kern w:val="0"/>
          <w:lang w:eastAsia="ru-RU"/>
        </w:rPr>
      </w:pPr>
      <w:r w:rsidRPr="00E73130">
        <w:rPr>
          <w:kern w:val="0"/>
          <w:lang w:eastAsia="ru-RU"/>
        </w:rPr>
        <w:t>Документы воинского учета.</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bCs/>
          <w:color w:val="000000"/>
          <w:kern w:val="0"/>
          <w:lang w:eastAsia="ru-RU"/>
        </w:rPr>
        <w:t>2.2. Документы, содержащие сведения, необходимые для предоставления работнику гарантий и компенсаций, установленных действующим законодательством:</w:t>
      </w:r>
    </w:p>
    <w:p w:rsidR="00FB7524" w:rsidRDefault="00FB7524" w:rsidP="00FB7524">
      <w:pPr>
        <w:pStyle w:val="1"/>
        <w:rPr>
          <w:kern w:val="0"/>
          <w:lang w:eastAsia="ru-RU"/>
        </w:rPr>
      </w:pPr>
      <w:r>
        <w:rPr>
          <w:kern w:val="0"/>
          <w:lang w:eastAsia="ru-RU"/>
        </w:rPr>
        <w:t>Документы об аттестации</w:t>
      </w:r>
    </w:p>
    <w:p w:rsidR="00FB7524" w:rsidRDefault="00FB7524" w:rsidP="00FB7524">
      <w:pPr>
        <w:pStyle w:val="1"/>
        <w:rPr>
          <w:kern w:val="0"/>
          <w:lang w:eastAsia="ru-RU"/>
        </w:rPr>
      </w:pPr>
      <w:r>
        <w:rPr>
          <w:kern w:val="0"/>
          <w:lang w:eastAsia="ru-RU"/>
        </w:rPr>
        <w:t>Справка с предыдущего (основного) места работы о размере зар</w:t>
      </w:r>
      <w:r w:rsidR="00793CBB">
        <w:rPr>
          <w:kern w:val="0"/>
          <w:lang w:eastAsia="ru-RU"/>
        </w:rPr>
        <w:t>аб</w:t>
      </w:r>
      <w:r>
        <w:rPr>
          <w:kern w:val="0"/>
          <w:lang w:eastAsia="ru-RU"/>
        </w:rPr>
        <w:t>отной платы (форма 2-НДФЛ)</w:t>
      </w:r>
    </w:p>
    <w:p w:rsidR="00FB7524" w:rsidRDefault="00E73130" w:rsidP="00FB7524">
      <w:pPr>
        <w:pStyle w:val="1"/>
        <w:rPr>
          <w:kern w:val="0"/>
          <w:lang w:eastAsia="ru-RU"/>
        </w:rPr>
      </w:pPr>
      <w:r w:rsidRPr="00E73130">
        <w:rPr>
          <w:kern w:val="0"/>
          <w:lang w:eastAsia="ru-RU"/>
        </w:rPr>
        <w:t>Документы о беременности работницы</w:t>
      </w:r>
    </w:p>
    <w:p w:rsidR="00793CBB" w:rsidRPr="00E73130" w:rsidRDefault="00793CBB" w:rsidP="00FB7524">
      <w:pPr>
        <w:pStyle w:val="1"/>
        <w:rPr>
          <w:kern w:val="0"/>
          <w:lang w:eastAsia="ru-RU"/>
        </w:rPr>
      </w:pPr>
      <w:proofErr w:type="gramStart"/>
      <w:r>
        <w:rPr>
          <w:kern w:val="0"/>
          <w:lang w:eastAsia="ru-RU"/>
        </w:rPr>
        <w:t>Документы</w:t>
      </w:r>
      <w:proofErr w:type="gramEnd"/>
      <w:r>
        <w:rPr>
          <w:kern w:val="0"/>
          <w:lang w:eastAsia="ru-RU"/>
        </w:rPr>
        <w:t xml:space="preserve"> дающие право на социальные льготы</w:t>
      </w:r>
    </w:p>
    <w:p w:rsidR="00E73130" w:rsidRPr="00E73130" w:rsidRDefault="00E73130" w:rsidP="00FB7524">
      <w:pPr>
        <w:pStyle w:val="1"/>
        <w:rPr>
          <w:kern w:val="0"/>
          <w:lang w:eastAsia="ru-RU"/>
        </w:rPr>
      </w:pPr>
      <w:r w:rsidRPr="00E73130">
        <w:rPr>
          <w:kern w:val="0"/>
          <w:lang w:eastAsia="ru-RU"/>
        </w:rPr>
        <w:t>Документы о возрасте малолетних детей</w:t>
      </w:r>
    </w:p>
    <w:p w:rsidR="00793CBB" w:rsidRDefault="00E73130" w:rsidP="00FB7524">
      <w:pPr>
        <w:pStyle w:val="1"/>
        <w:rPr>
          <w:kern w:val="0"/>
          <w:lang w:eastAsia="ru-RU"/>
        </w:rPr>
      </w:pPr>
      <w:r w:rsidRPr="00E73130">
        <w:rPr>
          <w:kern w:val="0"/>
          <w:lang w:eastAsia="ru-RU"/>
        </w:rPr>
        <w:t>Документы о месте обучения детей</w:t>
      </w:r>
    </w:p>
    <w:p w:rsidR="00E73130" w:rsidRDefault="00793CBB" w:rsidP="00FB7524">
      <w:pPr>
        <w:pStyle w:val="1"/>
        <w:rPr>
          <w:kern w:val="0"/>
          <w:lang w:eastAsia="ru-RU"/>
        </w:rPr>
      </w:pPr>
      <w:r>
        <w:rPr>
          <w:kern w:val="0"/>
          <w:lang w:eastAsia="ru-RU"/>
        </w:rPr>
        <w:t>Документы, подтверждающие получение почетных грамот, наград, присвоение почетных званий.</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bCs/>
          <w:color w:val="000000"/>
          <w:kern w:val="0"/>
          <w:lang w:eastAsia="ru-RU"/>
        </w:rPr>
        <w:t>2.3. Документы, содержащие сведения, необходимые для реализации конституционного права на получение общего образования, в том числе заключения договора с родителями (законными представителями):</w:t>
      </w:r>
    </w:p>
    <w:p w:rsidR="00E73130" w:rsidRPr="00E73130" w:rsidRDefault="00E73130" w:rsidP="00793CBB">
      <w:pPr>
        <w:pStyle w:val="1"/>
        <w:rPr>
          <w:kern w:val="0"/>
          <w:lang w:eastAsia="ru-RU"/>
        </w:rPr>
      </w:pPr>
      <w:r w:rsidRPr="00E73130">
        <w:rPr>
          <w:kern w:val="0"/>
          <w:lang w:eastAsia="ru-RU"/>
        </w:rPr>
        <w:t xml:space="preserve">Документы, удостоверяющий личность </w:t>
      </w:r>
      <w:proofErr w:type="gramStart"/>
      <w:r w:rsidRPr="00E73130">
        <w:rPr>
          <w:kern w:val="0"/>
          <w:lang w:eastAsia="ru-RU"/>
        </w:rPr>
        <w:t>обучающегося</w:t>
      </w:r>
      <w:proofErr w:type="gramEnd"/>
      <w:r w:rsidRPr="00E73130">
        <w:rPr>
          <w:kern w:val="0"/>
          <w:lang w:eastAsia="ru-RU"/>
        </w:rPr>
        <w:t xml:space="preserve"> (свидетельством о рождении или паспорт)</w:t>
      </w:r>
    </w:p>
    <w:p w:rsidR="00E73130" w:rsidRPr="00E73130" w:rsidRDefault="00E73130" w:rsidP="00793CBB">
      <w:pPr>
        <w:pStyle w:val="1"/>
        <w:rPr>
          <w:kern w:val="0"/>
          <w:lang w:eastAsia="ru-RU"/>
        </w:rPr>
      </w:pPr>
      <w:r w:rsidRPr="00E73130">
        <w:rPr>
          <w:kern w:val="0"/>
          <w:lang w:eastAsia="ru-RU"/>
        </w:rPr>
        <w:t>Документ о получении образования, необходимого для поступления в соответствующий класс (личное дело)</w:t>
      </w:r>
    </w:p>
    <w:p w:rsidR="00E73130" w:rsidRDefault="00E73130" w:rsidP="00793CBB">
      <w:pPr>
        <w:pStyle w:val="1"/>
        <w:rPr>
          <w:kern w:val="0"/>
          <w:lang w:eastAsia="ru-RU"/>
        </w:rPr>
      </w:pPr>
      <w:r w:rsidRPr="00E73130">
        <w:rPr>
          <w:kern w:val="0"/>
          <w:lang w:eastAsia="ru-RU"/>
        </w:rPr>
        <w:t>Медицинская карта</w:t>
      </w:r>
    </w:p>
    <w:p w:rsidR="00F2376A" w:rsidRPr="00E73130" w:rsidRDefault="00F2376A" w:rsidP="00F2376A">
      <w:pPr>
        <w:pStyle w:val="1"/>
        <w:rPr>
          <w:kern w:val="0"/>
          <w:lang w:eastAsia="ru-RU"/>
        </w:rPr>
      </w:pPr>
      <w:r w:rsidRPr="00E73130">
        <w:rPr>
          <w:kern w:val="0"/>
          <w:lang w:eastAsia="ru-RU"/>
        </w:rPr>
        <w:t>Страховое свидетельство государственного пенсионного страхования</w:t>
      </w:r>
    </w:p>
    <w:p w:rsidR="00E73130" w:rsidRPr="00E73130" w:rsidRDefault="00E73130" w:rsidP="00793CBB">
      <w:pPr>
        <w:pStyle w:val="1"/>
        <w:rPr>
          <w:kern w:val="0"/>
          <w:lang w:eastAsia="ru-RU"/>
        </w:rPr>
      </w:pPr>
      <w:r w:rsidRPr="00E73130">
        <w:rPr>
          <w:kern w:val="0"/>
          <w:lang w:eastAsia="ru-RU"/>
        </w:rPr>
        <w:t>Справка о месте проживания</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bCs/>
          <w:color w:val="000000"/>
          <w:kern w:val="0"/>
          <w:lang w:eastAsia="ru-RU"/>
        </w:rPr>
        <w:t xml:space="preserve">2.4. Документы, содержащие сведения, необходимые для предоставления </w:t>
      </w:r>
      <w:proofErr w:type="gramStart"/>
      <w:r w:rsidRPr="00E73130">
        <w:rPr>
          <w:rFonts w:eastAsia="Times New Roman"/>
          <w:bCs/>
          <w:color w:val="000000"/>
          <w:kern w:val="0"/>
          <w:lang w:eastAsia="ru-RU"/>
        </w:rPr>
        <w:t>обучающемуся</w:t>
      </w:r>
      <w:proofErr w:type="gramEnd"/>
      <w:r w:rsidRPr="00E73130">
        <w:rPr>
          <w:rFonts w:eastAsia="Times New Roman"/>
          <w:bCs/>
          <w:color w:val="000000"/>
          <w:kern w:val="0"/>
          <w:lang w:eastAsia="ru-RU"/>
        </w:rPr>
        <w:t xml:space="preserve"> гарантий и компенсаций, установленных действующим законодательством:</w:t>
      </w:r>
    </w:p>
    <w:p w:rsidR="00E73130" w:rsidRDefault="00E73130" w:rsidP="00793CBB">
      <w:pPr>
        <w:pStyle w:val="1"/>
        <w:rPr>
          <w:kern w:val="0"/>
          <w:lang w:eastAsia="ru-RU"/>
        </w:rPr>
      </w:pPr>
      <w:r w:rsidRPr="00E73130">
        <w:rPr>
          <w:kern w:val="0"/>
          <w:lang w:eastAsia="ru-RU"/>
        </w:rPr>
        <w:t>Документы о составе семьи</w:t>
      </w:r>
    </w:p>
    <w:p w:rsidR="00F2376A" w:rsidRPr="00E73130" w:rsidRDefault="00F2376A" w:rsidP="00793CBB">
      <w:pPr>
        <w:pStyle w:val="1"/>
        <w:rPr>
          <w:kern w:val="0"/>
          <w:lang w:eastAsia="ru-RU"/>
        </w:rPr>
      </w:pPr>
      <w:r>
        <w:rPr>
          <w:kern w:val="0"/>
          <w:lang w:eastAsia="ru-RU"/>
        </w:rPr>
        <w:t>Медицинский полис</w:t>
      </w:r>
    </w:p>
    <w:p w:rsidR="00E73130" w:rsidRPr="00E73130" w:rsidRDefault="00E73130" w:rsidP="00793CBB">
      <w:pPr>
        <w:pStyle w:val="1"/>
        <w:rPr>
          <w:kern w:val="0"/>
          <w:lang w:eastAsia="ru-RU"/>
        </w:rPr>
      </w:pPr>
      <w:r w:rsidRPr="00E73130">
        <w:rPr>
          <w:kern w:val="0"/>
          <w:lang w:eastAsia="ru-RU"/>
        </w:rPr>
        <w:t>Документы о состоянии здоровья (сведения об инвалидности, о наличии хронических заболеваний и т.п.)</w:t>
      </w:r>
    </w:p>
    <w:p w:rsidR="00E73130" w:rsidRPr="00E73130" w:rsidRDefault="00E73130" w:rsidP="00793CBB">
      <w:pPr>
        <w:pStyle w:val="1"/>
        <w:rPr>
          <w:kern w:val="0"/>
          <w:lang w:eastAsia="ru-RU"/>
        </w:rPr>
      </w:pPr>
      <w:r w:rsidRPr="00E73130">
        <w:rPr>
          <w:kern w:val="0"/>
          <w:lang w:eastAsia="ru-RU"/>
        </w:rPr>
        <w:t>Документы, подтверждающие право на дополнительные гарантии и компенсациям по определенным основаниям, предусмотренным законодательством (родители-инвалиды, неполная семья, ребенок-сирота и т.п.)</w:t>
      </w:r>
    </w:p>
    <w:p w:rsidR="00F2376A" w:rsidRDefault="00F2376A" w:rsidP="00E73130">
      <w:pPr>
        <w:widowControl/>
        <w:shd w:val="clear" w:color="auto" w:fill="FFFFFF"/>
        <w:tabs>
          <w:tab w:val="clear" w:pos="0"/>
        </w:tabs>
        <w:suppressAutoHyphens w:val="0"/>
        <w:ind w:firstLine="567"/>
        <w:rPr>
          <w:rFonts w:eastAsia="Times New Roman"/>
          <w:b/>
          <w:bCs/>
          <w:color w:val="000000"/>
          <w:kern w:val="0"/>
          <w:lang w:eastAsia="ru-RU"/>
        </w:rPr>
      </w:pPr>
    </w:p>
    <w:p w:rsidR="00E73130" w:rsidRPr="00E73130" w:rsidRDefault="00F2376A" w:rsidP="00F2376A">
      <w:pPr>
        <w:widowControl/>
        <w:shd w:val="clear" w:color="auto" w:fill="FFFFFF"/>
        <w:tabs>
          <w:tab w:val="clear" w:pos="0"/>
        </w:tabs>
        <w:suppressAutoHyphens w:val="0"/>
        <w:jc w:val="center"/>
        <w:rPr>
          <w:rFonts w:eastAsia="Times New Roman"/>
          <w:color w:val="333333"/>
          <w:kern w:val="0"/>
          <w:lang w:eastAsia="ru-RU"/>
        </w:rPr>
      </w:pPr>
      <w:r>
        <w:rPr>
          <w:rFonts w:eastAsia="Times New Roman"/>
          <w:b/>
          <w:bCs/>
          <w:color w:val="000000"/>
          <w:kern w:val="0"/>
          <w:lang w:eastAsia="ru-RU"/>
        </w:rPr>
        <w:t>3</w:t>
      </w:r>
      <w:r w:rsidRPr="00E73130">
        <w:rPr>
          <w:rFonts w:eastAsia="Times New Roman"/>
          <w:b/>
          <w:bCs/>
          <w:color w:val="000000"/>
          <w:kern w:val="0"/>
          <w:lang w:eastAsia="ru-RU"/>
        </w:rPr>
        <w:t>. Сбор и обработка персональных данных работника</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color w:val="000000"/>
          <w:kern w:val="0"/>
          <w:lang w:eastAsia="ru-RU"/>
        </w:rPr>
        <w:t xml:space="preserve">3.1. Персональные данные работника относятся  к конфиденциальной информации. Для лица, получившего доступ к персональным данным, обязательным является требование не </w:t>
      </w:r>
      <w:r w:rsidRPr="00E73130">
        <w:rPr>
          <w:rFonts w:eastAsia="Times New Roman"/>
          <w:color w:val="000000"/>
          <w:kern w:val="0"/>
          <w:lang w:eastAsia="ru-RU"/>
        </w:rPr>
        <w:lastRenderedPageBreak/>
        <w:t>допускать распространение данной информации без согласия работника, а также при наличии иного законного основания. Требования при обработке персональных данных работника установлены ст. 86 Трудового кодекса РФ и не подлежат изменению и исключению.</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color w:val="000000"/>
          <w:kern w:val="0"/>
          <w:lang w:eastAsia="ru-RU"/>
        </w:rPr>
        <w:t xml:space="preserve">3.2. В целях обеспечения прав и свобод человека и гражданина </w:t>
      </w:r>
      <w:r w:rsidR="00F2376A">
        <w:rPr>
          <w:rFonts w:eastAsia="Times New Roman"/>
          <w:color w:val="000000"/>
          <w:kern w:val="0"/>
          <w:lang w:eastAsia="ru-RU"/>
        </w:rPr>
        <w:t>гимназия</w:t>
      </w:r>
      <w:r w:rsidRPr="00E73130">
        <w:rPr>
          <w:rFonts w:eastAsia="Times New Roman"/>
          <w:color w:val="000000"/>
          <w:kern w:val="0"/>
          <w:lang w:eastAsia="ru-RU"/>
        </w:rPr>
        <w:t xml:space="preserve"> при обработке персональных данных работника обязана соблюдать следующие общие требования:</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color w:val="000000"/>
          <w:kern w:val="0"/>
          <w:lang w:eastAsia="ru-RU"/>
        </w:rPr>
        <w:t xml:space="preserve">3.2.1.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обучении и продвижении по службе, обеспечения личной безопасности, контроля деятельности, количества и качества выполняемой работы и обеспечения сохранности имущества </w:t>
      </w:r>
      <w:r w:rsidR="00F2376A">
        <w:rPr>
          <w:rFonts w:eastAsia="Times New Roman"/>
          <w:color w:val="000000"/>
          <w:kern w:val="0"/>
          <w:lang w:eastAsia="ru-RU"/>
        </w:rPr>
        <w:t>гимназии</w:t>
      </w:r>
      <w:r w:rsidRPr="00E73130">
        <w:rPr>
          <w:rFonts w:eastAsia="Times New Roman"/>
          <w:color w:val="000000"/>
          <w:kern w:val="0"/>
          <w:lang w:eastAsia="ru-RU"/>
        </w:rPr>
        <w:t>, работника и третьих лиц.</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color w:val="000000"/>
          <w:kern w:val="0"/>
          <w:lang w:eastAsia="ru-RU"/>
        </w:rPr>
        <w:t>3.2.2. Обработка персональных данных может осуществляться для статистических или иных научных и служебных целей при условии обязательного обезличивания персональных данных.</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color w:val="000000"/>
          <w:kern w:val="0"/>
          <w:lang w:eastAsia="ru-RU"/>
        </w:rPr>
        <w:t xml:space="preserve">3.2.3. Информация о персональных данных работника предоставляется </w:t>
      </w:r>
      <w:r w:rsidR="00F2376A">
        <w:rPr>
          <w:rFonts w:eastAsia="Times New Roman"/>
          <w:color w:val="000000"/>
          <w:kern w:val="0"/>
          <w:lang w:eastAsia="ru-RU"/>
        </w:rPr>
        <w:t>гимназии</w:t>
      </w:r>
      <w:r w:rsidRPr="00E73130">
        <w:rPr>
          <w:rFonts w:eastAsia="Times New Roman"/>
          <w:color w:val="000000"/>
          <w:kern w:val="0"/>
          <w:lang w:eastAsia="ru-RU"/>
        </w:rPr>
        <w:t xml:space="preserve"> устно, либо путем заполнения различных анкет, опросных листов, которые хранятся в личном деле. Если персональные данные </w:t>
      </w:r>
      <w:proofErr w:type="gramStart"/>
      <w:r w:rsidR="00E82678" w:rsidRPr="00E73130">
        <w:rPr>
          <w:rFonts w:eastAsia="Times New Roman"/>
          <w:color w:val="000000"/>
          <w:kern w:val="0"/>
          <w:lang w:eastAsia="ru-RU"/>
        </w:rPr>
        <w:t>работника</w:t>
      </w:r>
      <w:proofErr w:type="gramEnd"/>
      <w:r w:rsidRPr="00E73130">
        <w:rPr>
          <w:rFonts w:eastAsia="Times New Roman"/>
          <w:color w:val="000000"/>
          <w:kern w:val="0"/>
          <w:lang w:eastAsia="ru-RU"/>
        </w:rPr>
        <w:t xml:space="preserve"> возможно получить только у третьей стороны, то работник должен быть уведомлен об этом не менее чем за три рабочих дня и от него должно быть получено письменное согласие (либо письменный отказ), которое работник должен дать в течение пяти рабочих дней с момента получения соответствующего уведомления. В письменном уведомлении </w:t>
      </w:r>
      <w:r w:rsidR="00F2376A">
        <w:rPr>
          <w:rFonts w:eastAsia="Times New Roman"/>
          <w:color w:val="000000"/>
          <w:kern w:val="0"/>
          <w:lang w:eastAsia="ru-RU"/>
        </w:rPr>
        <w:t>гимназия</w:t>
      </w:r>
      <w:r w:rsidRPr="00E73130">
        <w:rPr>
          <w:rFonts w:eastAsia="Times New Roman"/>
          <w:color w:val="000000"/>
          <w:kern w:val="0"/>
          <w:lang w:eastAsia="ru-RU"/>
        </w:rPr>
        <w:t xml:space="preserve"> в лице директора сообщает работнику о целях, предполагаемых источниках и способах получения персональных данных, характере подлежащих получению персональных данных (например, оформление запроса в учебное заведение о подлинности документа об образовании и т.п.) и последствиях отказа работника дать письменное согласие на их получение.</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color w:val="000000"/>
          <w:kern w:val="0"/>
          <w:lang w:eastAsia="ru-RU"/>
        </w:rPr>
        <w:t xml:space="preserve">3.2.4. </w:t>
      </w:r>
      <w:r w:rsidR="00E82678">
        <w:rPr>
          <w:rFonts w:eastAsia="Times New Roman"/>
          <w:color w:val="000000"/>
          <w:kern w:val="0"/>
          <w:lang w:eastAsia="ru-RU"/>
        </w:rPr>
        <w:t>Гимназия</w:t>
      </w:r>
      <w:r w:rsidRPr="00E73130">
        <w:rPr>
          <w:rFonts w:eastAsia="Times New Roman"/>
          <w:color w:val="000000"/>
          <w:kern w:val="0"/>
          <w:lang w:eastAsia="ru-RU"/>
        </w:rPr>
        <w:t xml:space="preserve"> не имеет право получать и обрабатывать персональные данные работника, касающиеся расовой, национальной принадлежности, политических взглядов, религиозных или философских убеждений, состояния здоровья, и частной жизни. В случаях, непосредственно связанных с вопросами трудовых отношений,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color w:val="000000"/>
          <w:kern w:val="0"/>
          <w:lang w:eastAsia="ru-RU"/>
        </w:rPr>
        <w:t xml:space="preserve">3.2.5. </w:t>
      </w:r>
      <w:r w:rsidR="00E82678">
        <w:rPr>
          <w:rFonts w:eastAsia="Times New Roman"/>
          <w:color w:val="000000"/>
          <w:kern w:val="0"/>
          <w:lang w:eastAsia="ru-RU"/>
        </w:rPr>
        <w:t>Гимназия</w:t>
      </w:r>
      <w:r w:rsidRPr="00E73130">
        <w:rPr>
          <w:rFonts w:eastAsia="Times New Roman"/>
          <w:color w:val="000000"/>
          <w:kern w:val="0"/>
          <w:lang w:eastAsia="ru-RU"/>
        </w:rPr>
        <w:t xml:space="preserve">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федеральными законами.</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color w:val="000000"/>
          <w:kern w:val="0"/>
          <w:lang w:eastAsia="ru-RU"/>
        </w:rPr>
        <w:t xml:space="preserve">3.2.6. При принятии решений, затрагивающих интересы работника, </w:t>
      </w:r>
      <w:r w:rsidR="00E82678">
        <w:rPr>
          <w:rFonts w:eastAsia="Times New Roman"/>
          <w:color w:val="000000"/>
          <w:kern w:val="0"/>
          <w:lang w:eastAsia="ru-RU"/>
        </w:rPr>
        <w:t>гимназия</w:t>
      </w:r>
      <w:r w:rsidRPr="00E73130">
        <w:rPr>
          <w:rFonts w:eastAsia="Times New Roman"/>
          <w:color w:val="000000"/>
          <w:kern w:val="0"/>
          <w:lang w:eastAsia="ru-RU"/>
        </w:rPr>
        <w:t xml:space="preserve"> не имеет права</w:t>
      </w:r>
      <w:r w:rsidR="00E82678">
        <w:rPr>
          <w:rFonts w:eastAsia="Times New Roman"/>
          <w:color w:val="000000"/>
          <w:kern w:val="0"/>
          <w:lang w:eastAsia="ru-RU"/>
        </w:rPr>
        <w:t xml:space="preserve"> </w:t>
      </w:r>
      <w:r w:rsidRPr="00E73130">
        <w:rPr>
          <w:rFonts w:eastAsia="Times New Roman"/>
          <w:color w:val="000000"/>
          <w:kern w:val="0"/>
          <w:lang w:eastAsia="ru-RU"/>
        </w:rPr>
        <w:t>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color w:val="000000"/>
          <w:kern w:val="0"/>
          <w:lang w:eastAsia="ru-RU"/>
        </w:rPr>
        <w:t xml:space="preserve">3.3. При поступлении на работу работник представляет </w:t>
      </w:r>
      <w:r w:rsidR="00E82678">
        <w:rPr>
          <w:rFonts w:eastAsia="Times New Roman"/>
          <w:color w:val="000000"/>
          <w:kern w:val="0"/>
          <w:lang w:eastAsia="ru-RU"/>
        </w:rPr>
        <w:t>гимназии</w:t>
      </w:r>
      <w:r w:rsidRPr="00E73130">
        <w:rPr>
          <w:rFonts w:eastAsia="Times New Roman"/>
          <w:color w:val="000000"/>
          <w:kern w:val="0"/>
          <w:lang w:eastAsia="ru-RU"/>
        </w:rPr>
        <w:t xml:space="preserve"> следующие документы, содержащие персональные данные о себе:</w:t>
      </w:r>
    </w:p>
    <w:p w:rsidR="00E73130" w:rsidRPr="00E73130" w:rsidRDefault="00E73130" w:rsidP="00E82678">
      <w:pPr>
        <w:pStyle w:val="1"/>
        <w:rPr>
          <w:color w:val="333333"/>
          <w:kern w:val="0"/>
          <w:lang w:eastAsia="ru-RU"/>
        </w:rPr>
      </w:pPr>
      <w:r w:rsidRPr="00E73130">
        <w:rPr>
          <w:kern w:val="0"/>
          <w:lang w:eastAsia="ru-RU"/>
        </w:rPr>
        <w:t>паспорт или иной документ, удостоверяющий личность;</w:t>
      </w:r>
    </w:p>
    <w:p w:rsidR="00E73130" w:rsidRPr="00E73130" w:rsidRDefault="00E73130" w:rsidP="00E82678">
      <w:pPr>
        <w:pStyle w:val="1"/>
        <w:rPr>
          <w:color w:val="333333"/>
          <w:kern w:val="0"/>
          <w:lang w:eastAsia="ru-RU"/>
        </w:rPr>
      </w:pPr>
      <w:r w:rsidRPr="00E73130">
        <w:rPr>
          <w:kern w:val="0"/>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E73130" w:rsidRPr="00E73130" w:rsidRDefault="00E73130" w:rsidP="00E82678">
      <w:pPr>
        <w:pStyle w:val="1"/>
        <w:rPr>
          <w:color w:val="333333"/>
          <w:kern w:val="0"/>
          <w:lang w:eastAsia="ru-RU"/>
        </w:rPr>
      </w:pPr>
      <w:r w:rsidRPr="00E73130">
        <w:rPr>
          <w:kern w:val="0"/>
          <w:lang w:eastAsia="ru-RU"/>
        </w:rPr>
        <w:t>страховое свидетельство государственного пенсионного страхования;</w:t>
      </w:r>
    </w:p>
    <w:p w:rsidR="00E73130" w:rsidRPr="00E73130" w:rsidRDefault="00E73130" w:rsidP="00E82678">
      <w:pPr>
        <w:pStyle w:val="1"/>
        <w:rPr>
          <w:color w:val="333333"/>
          <w:kern w:val="0"/>
          <w:lang w:eastAsia="ru-RU"/>
        </w:rPr>
      </w:pPr>
      <w:r w:rsidRPr="00E73130">
        <w:rPr>
          <w:kern w:val="0"/>
          <w:lang w:eastAsia="ru-RU"/>
        </w:rPr>
        <w:t>документы воинского учета – для военнообязанных и лиц, подлежащих призыву на военную службу;</w:t>
      </w:r>
    </w:p>
    <w:p w:rsidR="00E82678" w:rsidRDefault="00E73130" w:rsidP="00E82678">
      <w:pPr>
        <w:pStyle w:val="1"/>
        <w:rPr>
          <w:kern w:val="0"/>
          <w:lang w:eastAsia="ru-RU"/>
        </w:rPr>
      </w:pPr>
      <w:r w:rsidRPr="00E73130">
        <w:rPr>
          <w:kern w:val="0"/>
          <w:lang w:eastAsia="ru-RU"/>
        </w:rPr>
        <w:t>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r w:rsidR="00E82678">
        <w:rPr>
          <w:kern w:val="0"/>
          <w:lang w:eastAsia="ru-RU"/>
        </w:rPr>
        <w:t>;</w:t>
      </w:r>
    </w:p>
    <w:p w:rsidR="00E73130" w:rsidRPr="00E82678" w:rsidRDefault="00E82678" w:rsidP="00E82678">
      <w:pPr>
        <w:pStyle w:val="1"/>
        <w:rPr>
          <w:color w:val="333333"/>
          <w:kern w:val="0"/>
          <w:lang w:eastAsia="ru-RU"/>
        </w:rPr>
      </w:pPr>
      <w:r>
        <w:rPr>
          <w:kern w:val="0"/>
          <w:lang w:eastAsia="ru-RU"/>
        </w:rPr>
        <w:t xml:space="preserve">медицинское заключение </w:t>
      </w:r>
      <w:proofErr w:type="gramStart"/>
      <w:r>
        <w:rPr>
          <w:kern w:val="0"/>
          <w:lang w:eastAsia="ru-RU"/>
        </w:rPr>
        <w:t>об</w:t>
      </w:r>
      <w:proofErr w:type="gramEnd"/>
      <w:r>
        <w:rPr>
          <w:kern w:val="0"/>
          <w:lang w:eastAsia="ru-RU"/>
        </w:rPr>
        <w:t xml:space="preserve"> </w:t>
      </w:r>
      <w:proofErr w:type="gramStart"/>
      <w:r>
        <w:rPr>
          <w:kern w:val="0"/>
          <w:lang w:eastAsia="ru-RU"/>
        </w:rPr>
        <w:t>отсутствий</w:t>
      </w:r>
      <w:proofErr w:type="gramEnd"/>
      <w:r>
        <w:rPr>
          <w:kern w:val="0"/>
          <w:lang w:eastAsia="ru-RU"/>
        </w:rPr>
        <w:t xml:space="preserve"> противопоказаний по состоянию здоровья;</w:t>
      </w:r>
    </w:p>
    <w:p w:rsidR="00E82678" w:rsidRPr="00E73130" w:rsidRDefault="00E82678" w:rsidP="00E82678">
      <w:pPr>
        <w:pStyle w:val="1"/>
        <w:rPr>
          <w:color w:val="333333"/>
          <w:kern w:val="0"/>
          <w:lang w:eastAsia="ru-RU"/>
        </w:rPr>
      </w:pPr>
      <w:r>
        <w:rPr>
          <w:kern w:val="0"/>
          <w:lang w:eastAsia="ru-RU"/>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color w:val="000000"/>
          <w:kern w:val="0"/>
          <w:lang w:eastAsia="ru-RU"/>
        </w:rPr>
        <w:lastRenderedPageBreak/>
        <w:t xml:space="preserve">3.4. Запрещается требовать от лица, поступающего на работу, документы помимо </w:t>
      </w:r>
      <w:proofErr w:type="gramStart"/>
      <w:r w:rsidRPr="00E73130">
        <w:rPr>
          <w:rFonts w:eastAsia="Times New Roman"/>
          <w:color w:val="000000"/>
          <w:kern w:val="0"/>
          <w:lang w:eastAsia="ru-RU"/>
        </w:rPr>
        <w:t>предусмотренных</w:t>
      </w:r>
      <w:proofErr w:type="gramEnd"/>
      <w:r w:rsidRPr="00E73130">
        <w:rPr>
          <w:rFonts w:eastAsia="Times New Roman"/>
          <w:color w:val="000000"/>
          <w:kern w:val="0"/>
          <w:lang w:eastAsia="ru-RU"/>
        </w:rPr>
        <w:t xml:space="preserve">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w:t>
      </w:r>
    </w:p>
    <w:p w:rsidR="00E73130" w:rsidRDefault="00E73130" w:rsidP="00E73130">
      <w:pPr>
        <w:widowControl/>
        <w:shd w:val="clear" w:color="auto" w:fill="FFFFFF"/>
        <w:tabs>
          <w:tab w:val="clear" w:pos="0"/>
        </w:tabs>
        <w:suppressAutoHyphens w:val="0"/>
        <w:ind w:firstLine="567"/>
        <w:rPr>
          <w:rFonts w:eastAsia="Times New Roman"/>
          <w:color w:val="000000"/>
          <w:kern w:val="0"/>
          <w:lang w:eastAsia="ru-RU"/>
        </w:rPr>
      </w:pPr>
      <w:r w:rsidRPr="00E73130">
        <w:rPr>
          <w:rFonts w:eastAsia="Times New Roman"/>
          <w:color w:val="000000"/>
          <w:kern w:val="0"/>
          <w:lang w:eastAsia="ru-RU"/>
        </w:rPr>
        <w:t>3.5. При заключении трудового договора и в ходе трудовой деятельности для обеспечения гарантий и компенсаций работнику, установленных действующим законодательством, может возникнуть необходимость в предоставлении работником документов:</w:t>
      </w:r>
    </w:p>
    <w:p w:rsidR="00E82678" w:rsidRPr="00E73130" w:rsidRDefault="00E82678" w:rsidP="00E82678">
      <w:pPr>
        <w:pStyle w:val="1"/>
        <w:rPr>
          <w:color w:val="333333"/>
          <w:kern w:val="0"/>
          <w:lang w:eastAsia="ru-RU"/>
        </w:rPr>
      </w:pPr>
      <w:r>
        <w:rPr>
          <w:kern w:val="0"/>
          <w:lang w:eastAsia="ru-RU"/>
        </w:rPr>
        <w:t>о медицинском страховании;</w:t>
      </w:r>
    </w:p>
    <w:p w:rsidR="00E73130" w:rsidRPr="00E73130" w:rsidRDefault="00E73130" w:rsidP="00E82678">
      <w:pPr>
        <w:pStyle w:val="1"/>
        <w:rPr>
          <w:color w:val="333333"/>
          <w:kern w:val="0"/>
          <w:lang w:eastAsia="ru-RU"/>
        </w:rPr>
      </w:pPr>
      <w:r w:rsidRPr="00E73130">
        <w:rPr>
          <w:kern w:val="0"/>
          <w:lang w:eastAsia="ru-RU"/>
        </w:rPr>
        <w:t>о возрасте детей;</w:t>
      </w:r>
    </w:p>
    <w:p w:rsidR="00E73130" w:rsidRPr="00E73130" w:rsidRDefault="00E73130" w:rsidP="00E82678">
      <w:pPr>
        <w:pStyle w:val="1"/>
        <w:rPr>
          <w:color w:val="333333"/>
          <w:kern w:val="0"/>
          <w:lang w:eastAsia="ru-RU"/>
        </w:rPr>
      </w:pPr>
      <w:r w:rsidRPr="00E73130">
        <w:rPr>
          <w:kern w:val="0"/>
          <w:lang w:eastAsia="ru-RU"/>
        </w:rPr>
        <w:t>о беременности женщины;</w:t>
      </w:r>
    </w:p>
    <w:p w:rsidR="00E73130" w:rsidRPr="00E73130" w:rsidRDefault="00E73130" w:rsidP="00E82678">
      <w:pPr>
        <w:pStyle w:val="1"/>
        <w:rPr>
          <w:color w:val="333333"/>
          <w:kern w:val="0"/>
          <w:lang w:eastAsia="ru-RU"/>
        </w:rPr>
      </w:pPr>
      <w:r w:rsidRPr="00E73130">
        <w:rPr>
          <w:kern w:val="0"/>
          <w:lang w:eastAsia="ru-RU"/>
        </w:rPr>
        <w:t>об инвалидности;</w:t>
      </w:r>
    </w:p>
    <w:p w:rsidR="00E73130" w:rsidRPr="00E73130" w:rsidRDefault="00E73130" w:rsidP="00E82678">
      <w:pPr>
        <w:pStyle w:val="1"/>
        <w:rPr>
          <w:color w:val="333333"/>
          <w:kern w:val="0"/>
          <w:lang w:eastAsia="ru-RU"/>
        </w:rPr>
      </w:pPr>
      <w:r w:rsidRPr="00E73130">
        <w:rPr>
          <w:kern w:val="0"/>
          <w:lang w:eastAsia="ru-RU"/>
        </w:rPr>
        <w:t>о донорстве;</w:t>
      </w:r>
    </w:p>
    <w:p w:rsidR="00E73130" w:rsidRPr="00E73130" w:rsidRDefault="00E73130" w:rsidP="00E82678">
      <w:pPr>
        <w:pStyle w:val="1"/>
        <w:rPr>
          <w:color w:val="333333"/>
          <w:kern w:val="0"/>
          <w:lang w:eastAsia="ru-RU"/>
        </w:rPr>
      </w:pPr>
      <w:r w:rsidRPr="00E73130">
        <w:rPr>
          <w:kern w:val="0"/>
          <w:lang w:eastAsia="ru-RU"/>
        </w:rPr>
        <w:t>о составе семьи;</w:t>
      </w:r>
    </w:p>
    <w:p w:rsidR="00E73130" w:rsidRPr="00E73130" w:rsidRDefault="00E73130" w:rsidP="00E82678">
      <w:pPr>
        <w:pStyle w:val="1"/>
        <w:rPr>
          <w:color w:val="333333"/>
          <w:kern w:val="0"/>
          <w:lang w:eastAsia="ru-RU"/>
        </w:rPr>
      </w:pPr>
      <w:r w:rsidRPr="00E73130">
        <w:rPr>
          <w:kern w:val="0"/>
          <w:lang w:eastAsia="ru-RU"/>
        </w:rPr>
        <w:t>о необходимости ухода за больным членом семьи;</w:t>
      </w:r>
    </w:p>
    <w:p w:rsidR="00E82678" w:rsidRDefault="00E82678" w:rsidP="00E82678">
      <w:pPr>
        <w:pStyle w:val="1"/>
        <w:rPr>
          <w:kern w:val="0"/>
          <w:lang w:eastAsia="ru-RU"/>
        </w:rPr>
      </w:pPr>
      <w:r>
        <w:rPr>
          <w:kern w:val="0"/>
          <w:lang w:eastAsia="ru-RU"/>
        </w:rPr>
        <w:t>о размере заработной платы (форма 2-НДФЛ) с предыдущего или основного места работы;</w:t>
      </w:r>
    </w:p>
    <w:p w:rsidR="00E82678" w:rsidRDefault="00E82678" w:rsidP="00E82678">
      <w:pPr>
        <w:pStyle w:val="1"/>
        <w:rPr>
          <w:kern w:val="0"/>
          <w:lang w:eastAsia="ru-RU"/>
        </w:rPr>
      </w:pPr>
      <w:r>
        <w:rPr>
          <w:kern w:val="0"/>
          <w:lang w:eastAsia="ru-RU"/>
        </w:rPr>
        <w:t>о получении почетных грамот, наград, званий;</w:t>
      </w:r>
    </w:p>
    <w:p w:rsidR="00E73130" w:rsidRPr="00E73130" w:rsidRDefault="00E73130" w:rsidP="00E82678">
      <w:pPr>
        <w:pStyle w:val="1"/>
        <w:rPr>
          <w:color w:val="333333"/>
          <w:kern w:val="0"/>
          <w:lang w:eastAsia="ru-RU"/>
        </w:rPr>
      </w:pPr>
      <w:r w:rsidRPr="00E73130">
        <w:rPr>
          <w:kern w:val="0"/>
          <w:lang w:eastAsia="ru-RU"/>
        </w:rPr>
        <w:t>прочие.</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color w:val="000000"/>
          <w:kern w:val="0"/>
          <w:lang w:eastAsia="ru-RU"/>
        </w:rPr>
        <w:t>3.6. После того, как будет принято решение о приеме на работу, а также впоследствии в процессе трудовой деятельности, к документам, содержащим персональные данные работника, будут относиться:</w:t>
      </w:r>
    </w:p>
    <w:p w:rsidR="00E73130" w:rsidRPr="00E73130" w:rsidRDefault="00E73130" w:rsidP="0049639B">
      <w:pPr>
        <w:pStyle w:val="1"/>
        <w:rPr>
          <w:color w:val="333333"/>
          <w:kern w:val="0"/>
          <w:lang w:eastAsia="ru-RU"/>
        </w:rPr>
      </w:pPr>
      <w:r w:rsidRPr="00E73130">
        <w:rPr>
          <w:kern w:val="0"/>
          <w:lang w:eastAsia="ru-RU"/>
        </w:rPr>
        <w:t>трудовой договор;</w:t>
      </w:r>
    </w:p>
    <w:p w:rsidR="00E73130" w:rsidRPr="00E73130" w:rsidRDefault="00E73130" w:rsidP="0049639B">
      <w:pPr>
        <w:pStyle w:val="1"/>
        <w:rPr>
          <w:color w:val="333333"/>
          <w:kern w:val="0"/>
          <w:lang w:eastAsia="ru-RU"/>
        </w:rPr>
      </w:pPr>
      <w:r w:rsidRPr="00E73130">
        <w:rPr>
          <w:kern w:val="0"/>
          <w:lang w:eastAsia="ru-RU"/>
        </w:rPr>
        <w:t>дополнительные соглашения к трудовому договору;</w:t>
      </w:r>
    </w:p>
    <w:p w:rsidR="00E73130" w:rsidRPr="00E73130" w:rsidRDefault="00E73130" w:rsidP="0049639B">
      <w:pPr>
        <w:pStyle w:val="1"/>
        <w:rPr>
          <w:color w:val="333333"/>
          <w:kern w:val="0"/>
          <w:lang w:eastAsia="ru-RU"/>
        </w:rPr>
      </w:pPr>
      <w:r w:rsidRPr="00E73130">
        <w:rPr>
          <w:kern w:val="0"/>
          <w:lang w:eastAsia="ru-RU"/>
        </w:rPr>
        <w:t>приказ о приеме на работу;</w:t>
      </w:r>
    </w:p>
    <w:p w:rsidR="00E73130" w:rsidRPr="00E73130" w:rsidRDefault="00E73130" w:rsidP="0049639B">
      <w:pPr>
        <w:pStyle w:val="1"/>
        <w:rPr>
          <w:color w:val="333333"/>
          <w:kern w:val="0"/>
          <w:lang w:eastAsia="ru-RU"/>
        </w:rPr>
      </w:pPr>
      <w:r w:rsidRPr="00E73130">
        <w:rPr>
          <w:kern w:val="0"/>
          <w:lang w:eastAsia="ru-RU"/>
        </w:rPr>
        <w:t>приказы о поощрениях и взысканиях;</w:t>
      </w:r>
    </w:p>
    <w:p w:rsidR="00E73130" w:rsidRPr="00E73130" w:rsidRDefault="00E73130" w:rsidP="0049639B">
      <w:pPr>
        <w:pStyle w:val="1"/>
        <w:rPr>
          <w:color w:val="333333"/>
          <w:kern w:val="0"/>
          <w:lang w:eastAsia="ru-RU"/>
        </w:rPr>
      </w:pPr>
      <w:r w:rsidRPr="00E73130">
        <w:rPr>
          <w:kern w:val="0"/>
          <w:lang w:eastAsia="ru-RU"/>
        </w:rPr>
        <w:t>медицинские документы;</w:t>
      </w:r>
    </w:p>
    <w:p w:rsidR="00E73130" w:rsidRPr="00E73130" w:rsidRDefault="00E73130" w:rsidP="0049639B">
      <w:pPr>
        <w:pStyle w:val="1"/>
        <w:rPr>
          <w:color w:val="333333"/>
          <w:kern w:val="0"/>
          <w:lang w:eastAsia="ru-RU"/>
        </w:rPr>
      </w:pPr>
      <w:r w:rsidRPr="00E73130">
        <w:rPr>
          <w:kern w:val="0"/>
          <w:lang w:eastAsia="ru-RU"/>
        </w:rPr>
        <w:t>приказы об изменении условий трудового договора;</w:t>
      </w:r>
    </w:p>
    <w:p w:rsidR="00E73130" w:rsidRPr="00E73130" w:rsidRDefault="003B45DE" w:rsidP="0049639B">
      <w:pPr>
        <w:pStyle w:val="1"/>
        <w:rPr>
          <w:color w:val="333333"/>
          <w:kern w:val="0"/>
          <w:lang w:eastAsia="ru-RU"/>
        </w:rPr>
      </w:pPr>
      <w:r>
        <w:rPr>
          <w:kern w:val="0"/>
          <w:lang w:eastAsia="ru-RU"/>
        </w:rPr>
        <w:t xml:space="preserve">личная </w:t>
      </w:r>
      <w:r w:rsidR="00E73130" w:rsidRPr="00E73130">
        <w:rPr>
          <w:kern w:val="0"/>
          <w:lang w:eastAsia="ru-RU"/>
        </w:rPr>
        <w:t xml:space="preserve">карточка </w:t>
      </w:r>
      <w:r>
        <w:rPr>
          <w:kern w:val="0"/>
          <w:lang w:eastAsia="ru-RU"/>
        </w:rPr>
        <w:t>работника</w:t>
      </w:r>
      <w:r w:rsidR="00E73130" w:rsidRPr="00E73130">
        <w:rPr>
          <w:kern w:val="0"/>
          <w:lang w:eastAsia="ru-RU"/>
        </w:rPr>
        <w:t>;</w:t>
      </w:r>
    </w:p>
    <w:p w:rsidR="00E73130" w:rsidRPr="00E73130" w:rsidRDefault="00E73130" w:rsidP="0049639B">
      <w:pPr>
        <w:pStyle w:val="1"/>
        <w:rPr>
          <w:color w:val="333333"/>
          <w:kern w:val="0"/>
          <w:lang w:eastAsia="ru-RU"/>
        </w:rPr>
      </w:pPr>
      <w:r w:rsidRPr="00E73130">
        <w:rPr>
          <w:kern w:val="0"/>
          <w:lang w:eastAsia="ru-RU"/>
        </w:rPr>
        <w:t>другие документы.</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color w:val="000000"/>
          <w:kern w:val="0"/>
          <w:lang w:eastAsia="ru-RU"/>
        </w:rPr>
        <w:t> </w:t>
      </w:r>
    </w:p>
    <w:p w:rsidR="00E73130" w:rsidRPr="00E73130" w:rsidRDefault="003B45DE" w:rsidP="003B45DE">
      <w:pPr>
        <w:widowControl/>
        <w:shd w:val="clear" w:color="auto" w:fill="FFFFFF"/>
        <w:tabs>
          <w:tab w:val="clear" w:pos="0"/>
        </w:tabs>
        <w:suppressAutoHyphens w:val="0"/>
        <w:jc w:val="center"/>
        <w:rPr>
          <w:rFonts w:eastAsia="Times New Roman"/>
          <w:color w:val="333333"/>
          <w:kern w:val="0"/>
          <w:lang w:eastAsia="ru-RU"/>
        </w:rPr>
      </w:pPr>
      <w:r>
        <w:rPr>
          <w:rFonts w:eastAsia="Times New Roman"/>
          <w:b/>
          <w:bCs/>
          <w:color w:val="000000"/>
          <w:kern w:val="0"/>
          <w:lang w:eastAsia="ru-RU"/>
        </w:rPr>
        <w:t>4</w:t>
      </w:r>
      <w:r w:rsidR="00E73130" w:rsidRPr="00E73130">
        <w:rPr>
          <w:rFonts w:eastAsia="Times New Roman"/>
          <w:b/>
          <w:bCs/>
          <w:color w:val="000000"/>
          <w:kern w:val="0"/>
          <w:lang w:eastAsia="ru-RU"/>
        </w:rPr>
        <w:t xml:space="preserve">. </w:t>
      </w:r>
      <w:r w:rsidRPr="00E73130">
        <w:rPr>
          <w:rFonts w:eastAsia="Times New Roman"/>
          <w:b/>
          <w:bCs/>
          <w:color w:val="000000"/>
          <w:kern w:val="0"/>
          <w:lang w:eastAsia="ru-RU"/>
        </w:rPr>
        <w:t xml:space="preserve">Сбор и обработка персональных данных </w:t>
      </w:r>
      <w:proofErr w:type="gramStart"/>
      <w:r w:rsidRPr="00E73130">
        <w:rPr>
          <w:rFonts w:eastAsia="Times New Roman"/>
          <w:b/>
          <w:bCs/>
          <w:color w:val="000000"/>
          <w:kern w:val="0"/>
          <w:lang w:eastAsia="ru-RU"/>
        </w:rPr>
        <w:t>обучающегося</w:t>
      </w:r>
      <w:proofErr w:type="gramEnd"/>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color w:val="000000"/>
          <w:kern w:val="0"/>
          <w:lang w:eastAsia="ru-RU"/>
        </w:rPr>
        <w:t xml:space="preserve">4.1. Все персональные данные несовершеннолетнего обучающегося до получения им основного общего образования можно получать только у его родителей (законных представителей). Если персональные данные </w:t>
      </w:r>
      <w:proofErr w:type="gramStart"/>
      <w:r w:rsidRPr="00E73130">
        <w:rPr>
          <w:rFonts w:eastAsia="Times New Roman"/>
          <w:color w:val="000000"/>
          <w:kern w:val="0"/>
          <w:lang w:eastAsia="ru-RU"/>
        </w:rPr>
        <w:t>обучающегося</w:t>
      </w:r>
      <w:proofErr w:type="gramEnd"/>
      <w:r w:rsidRPr="00E73130">
        <w:rPr>
          <w:rFonts w:eastAsia="Times New Roman"/>
          <w:color w:val="000000"/>
          <w:kern w:val="0"/>
          <w:lang w:eastAsia="ru-RU"/>
        </w:rPr>
        <w:t xml:space="preserve"> возможно получить только у третьей стороны, то родители (законные представители) обучающегося должны быть уведомлены об этом заранее. От них должно быть получено письменное соглашение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color w:val="000000"/>
          <w:kern w:val="0"/>
          <w:lang w:eastAsia="ru-RU"/>
        </w:rPr>
        <w:t>4.2. Все персональные данные несовершеннолетнего обучающегося после получения им основного общего образования или совершеннолетнего обучающегося можно получать только у него самого. Если персональные данные такого обучающегося возможно получить только у третьей стороны, то он должен быть уведомлен об этом заранее. От него должно быть получено письменное согласие на получение персональных данных от третьей стороны. Такой обучающийся должен быть проинформирован о целях, предполагаемых источниках данных, а также о характере подлежащих получению персональных данных и последствиях отказа дать письменное согласие на их получение.</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color w:val="000000"/>
          <w:kern w:val="0"/>
          <w:lang w:eastAsia="ru-RU"/>
        </w:rPr>
        <w:lastRenderedPageBreak/>
        <w:t xml:space="preserve">4.3. </w:t>
      </w:r>
      <w:proofErr w:type="gramStart"/>
      <w:r w:rsidRPr="00E73130">
        <w:rPr>
          <w:rFonts w:eastAsia="Times New Roman"/>
          <w:color w:val="000000"/>
          <w:kern w:val="0"/>
          <w:lang w:eastAsia="ru-RU"/>
        </w:rPr>
        <w:t>В соответствии со ст.24 Конституции РФ оператор (руководитель образовательного учреждения и (или) уполномоченное им лицо) вправе осуществлять сбор, передачу, уничтожение, хранение, использование информации о политических, религиозных, других убеждений частной жизни, а также информации, нарушающей тайну переписки, телефонных переговоров, почтовых, телеграфных и иных сообщений обучающегося с его письменного согласия (согласия родителей (законных представителей) несовершеннолетнего обучающегося до получения им основного общего</w:t>
      </w:r>
      <w:proofErr w:type="gramEnd"/>
      <w:r w:rsidRPr="00E73130">
        <w:rPr>
          <w:rFonts w:eastAsia="Times New Roman"/>
          <w:color w:val="000000"/>
          <w:kern w:val="0"/>
          <w:lang w:eastAsia="ru-RU"/>
        </w:rPr>
        <w:t xml:space="preserve"> образования), форма определяется </w:t>
      </w:r>
      <w:proofErr w:type="gramStart"/>
      <w:r w:rsidRPr="00E73130">
        <w:rPr>
          <w:rFonts w:eastAsia="Times New Roman"/>
          <w:color w:val="000000"/>
          <w:kern w:val="0"/>
          <w:lang w:eastAsia="ru-RU"/>
        </w:rPr>
        <w:t>ч</w:t>
      </w:r>
      <w:proofErr w:type="gramEnd"/>
      <w:r w:rsidRPr="00E73130">
        <w:rPr>
          <w:rFonts w:eastAsia="Times New Roman"/>
          <w:color w:val="000000"/>
          <w:kern w:val="0"/>
          <w:lang w:eastAsia="ru-RU"/>
        </w:rPr>
        <w:t>.4 ст.9 Федерального закона «О защите персональных данных» или на основании судебного решения.</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color w:val="000000"/>
          <w:kern w:val="0"/>
          <w:lang w:eastAsia="ru-RU"/>
        </w:rPr>
        <w:t> </w:t>
      </w:r>
    </w:p>
    <w:p w:rsidR="00E73130" w:rsidRPr="00E73130" w:rsidRDefault="003B45DE" w:rsidP="003B45DE">
      <w:pPr>
        <w:widowControl/>
        <w:shd w:val="clear" w:color="auto" w:fill="FFFFFF"/>
        <w:tabs>
          <w:tab w:val="clear" w:pos="0"/>
        </w:tabs>
        <w:suppressAutoHyphens w:val="0"/>
        <w:jc w:val="center"/>
        <w:rPr>
          <w:rFonts w:eastAsia="Times New Roman"/>
          <w:color w:val="333333"/>
          <w:kern w:val="0"/>
          <w:lang w:eastAsia="ru-RU"/>
        </w:rPr>
      </w:pPr>
      <w:r>
        <w:rPr>
          <w:rFonts w:eastAsia="Times New Roman"/>
          <w:b/>
          <w:bCs/>
          <w:color w:val="000000"/>
          <w:kern w:val="0"/>
          <w:lang w:eastAsia="ru-RU"/>
        </w:rPr>
        <w:t>5</w:t>
      </w:r>
      <w:r w:rsidRPr="00E73130">
        <w:rPr>
          <w:rFonts w:eastAsia="Times New Roman"/>
          <w:b/>
          <w:bCs/>
          <w:color w:val="000000"/>
          <w:kern w:val="0"/>
          <w:lang w:eastAsia="ru-RU"/>
        </w:rPr>
        <w:t>. Хранение и защита персональных данных работников и обучающихся</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color w:val="000000"/>
          <w:kern w:val="0"/>
          <w:lang w:eastAsia="ru-RU"/>
        </w:rPr>
        <w:t xml:space="preserve">5.1. Персональные данные работников хранятся на бумажных носителях и в электронном виде, в </w:t>
      </w:r>
      <w:r w:rsidR="003B45DE">
        <w:rPr>
          <w:rFonts w:eastAsia="Times New Roman"/>
          <w:color w:val="000000"/>
          <w:kern w:val="0"/>
          <w:lang w:eastAsia="ru-RU"/>
        </w:rPr>
        <w:t>приемной директора</w:t>
      </w:r>
      <w:r w:rsidRPr="00E73130">
        <w:rPr>
          <w:rFonts w:eastAsia="Times New Roman"/>
          <w:color w:val="000000"/>
          <w:kern w:val="0"/>
          <w:lang w:eastAsia="ru-RU"/>
        </w:rPr>
        <w:t xml:space="preserve"> в шкафу и сейфе (при его наличии). Личные дела и карточки уволенных работников до истечения текущего календарного года хранятся в </w:t>
      </w:r>
      <w:r w:rsidR="00153D0F">
        <w:rPr>
          <w:rFonts w:eastAsia="Times New Roman"/>
          <w:color w:val="000000"/>
          <w:kern w:val="0"/>
          <w:lang w:eastAsia="ru-RU"/>
        </w:rPr>
        <w:t>приемной</w:t>
      </w:r>
      <w:r w:rsidRPr="00E73130">
        <w:rPr>
          <w:rFonts w:eastAsia="Times New Roman"/>
          <w:color w:val="000000"/>
          <w:kern w:val="0"/>
          <w:lang w:eastAsia="ru-RU"/>
        </w:rPr>
        <w:t xml:space="preserve">, а затем передаются в архив </w:t>
      </w:r>
      <w:r w:rsidR="00153D0F">
        <w:rPr>
          <w:rFonts w:eastAsia="Times New Roman"/>
          <w:color w:val="000000"/>
          <w:kern w:val="0"/>
          <w:lang w:eastAsia="ru-RU"/>
        </w:rPr>
        <w:t>гимназии</w:t>
      </w:r>
      <w:r w:rsidRPr="00E73130">
        <w:rPr>
          <w:rFonts w:eastAsia="Times New Roman"/>
          <w:color w:val="000000"/>
          <w:kern w:val="0"/>
          <w:lang w:eastAsia="ru-RU"/>
        </w:rPr>
        <w:t>.</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color w:val="000000"/>
          <w:kern w:val="0"/>
          <w:lang w:eastAsia="ru-RU"/>
        </w:rPr>
        <w:t xml:space="preserve">5.2.Персональные данные обучающегося отражаются в его личном деле, которое заполняется после издания приказа о его зачислении в </w:t>
      </w:r>
      <w:r w:rsidR="00153D0F">
        <w:rPr>
          <w:rFonts w:eastAsia="Times New Roman"/>
          <w:color w:val="000000"/>
          <w:kern w:val="0"/>
          <w:lang w:eastAsia="ru-RU"/>
        </w:rPr>
        <w:t>гимназию</w:t>
      </w:r>
      <w:r w:rsidRPr="00E73130">
        <w:rPr>
          <w:rFonts w:eastAsia="Times New Roman"/>
          <w:color w:val="000000"/>
          <w:kern w:val="0"/>
          <w:lang w:eastAsia="ru-RU"/>
        </w:rPr>
        <w:t>. Личные дела обучающихся в алфавитном порядке формируются в папках классов, которые хранятся в специально оборудованных шкафах</w:t>
      </w:r>
      <w:r w:rsidR="00153D0F">
        <w:rPr>
          <w:rFonts w:eastAsia="Times New Roman"/>
          <w:color w:val="000000"/>
          <w:kern w:val="0"/>
          <w:lang w:eastAsia="ru-RU"/>
        </w:rPr>
        <w:t xml:space="preserve"> в приемной директора</w:t>
      </w:r>
      <w:r w:rsidRPr="00E73130">
        <w:rPr>
          <w:rFonts w:eastAsia="Times New Roman"/>
          <w:color w:val="000000"/>
          <w:kern w:val="0"/>
          <w:lang w:eastAsia="ru-RU"/>
        </w:rPr>
        <w:t>.</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color w:val="000000"/>
          <w:kern w:val="0"/>
          <w:lang w:eastAsia="ru-RU"/>
        </w:rPr>
        <w:t xml:space="preserve">5.3. Сведения о начислении и выплате заработной платы работникам хранятся на бумажных носителях в помещении бухгалтерии </w:t>
      </w:r>
      <w:r w:rsidR="00153D0F">
        <w:rPr>
          <w:rFonts w:eastAsia="Times New Roman"/>
          <w:color w:val="000000"/>
          <w:kern w:val="0"/>
          <w:lang w:eastAsia="ru-RU"/>
        </w:rPr>
        <w:t>гимназии</w:t>
      </w:r>
      <w:r w:rsidRPr="00E73130">
        <w:rPr>
          <w:rFonts w:eastAsia="Times New Roman"/>
          <w:color w:val="000000"/>
          <w:kern w:val="0"/>
          <w:lang w:eastAsia="ru-RU"/>
        </w:rPr>
        <w:t xml:space="preserve">. По истечении сроков хранения, установленных законодательством Российской Федерации, данные сведения передаются в архив </w:t>
      </w:r>
      <w:r w:rsidR="00153D0F">
        <w:rPr>
          <w:rFonts w:eastAsia="Times New Roman"/>
          <w:color w:val="000000"/>
          <w:kern w:val="0"/>
          <w:lang w:eastAsia="ru-RU"/>
        </w:rPr>
        <w:t>гимназии</w:t>
      </w:r>
      <w:r w:rsidRPr="00E73130">
        <w:rPr>
          <w:rFonts w:eastAsia="Times New Roman"/>
          <w:color w:val="000000"/>
          <w:kern w:val="0"/>
          <w:lang w:eastAsia="ru-RU"/>
        </w:rPr>
        <w:t>.</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color w:val="000000"/>
          <w:kern w:val="0"/>
          <w:lang w:eastAsia="ru-RU"/>
        </w:rPr>
        <w:t xml:space="preserve">5.4. Конкретные обязанности по ведению, хранению личных дел работников, заполнению, хранению и выдаче трудовых книжек, иных документов, отражающих персональные данные работников, в том числе по хранению личных дел уволенных работников, возлагаются на секретаря </w:t>
      </w:r>
      <w:r w:rsidR="00153D0F">
        <w:rPr>
          <w:rFonts w:eastAsia="Times New Roman"/>
          <w:color w:val="000000"/>
          <w:kern w:val="0"/>
          <w:lang w:eastAsia="ru-RU"/>
        </w:rPr>
        <w:t>руководителя гимназии</w:t>
      </w:r>
      <w:r w:rsidRPr="00E73130">
        <w:rPr>
          <w:rFonts w:eastAsia="Times New Roman"/>
          <w:color w:val="000000"/>
          <w:kern w:val="0"/>
          <w:lang w:eastAsia="ru-RU"/>
        </w:rPr>
        <w:t>.</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color w:val="000000"/>
          <w:kern w:val="0"/>
          <w:lang w:eastAsia="ru-RU"/>
        </w:rPr>
        <w:t>5.5. В отношении некоторых документов действующим законодательством Российской Федерации могут быть установлены иные требования хранения, чем предусмотрено настоящим Положением. В таких случаях следует руководствоваться правилами, установленными соответствующим нормативным актом.</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color w:val="000000"/>
          <w:kern w:val="0"/>
          <w:lang w:eastAsia="ru-RU"/>
        </w:rPr>
        <w:t xml:space="preserve">5.6. Персональные данные работников, хранящиеся в электронном виде, подлежат защите программными средствами. К ним относятся разграничения прав доступа к электронным ресурсам, парольная идентификация пользователей электронной системы документооборота и парольная идентификация пользователей при входе в информационную систему. Под разграничением прав доступа подразумевается организация доступа работников </w:t>
      </w:r>
      <w:r w:rsidR="00897F2C">
        <w:rPr>
          <w:rFonts w:eastAsia="Times New Roman"/>
          <w:color w:val="000000"/>
          <w:kern w:val="0"/>
          <w:lang w:eastAsia="ru-RU"/>
        </w:rPr>
        <w:t>гимназии</w:t>
      </w:r>
      <w:r w:rsidRPr="00E73130">
        <w:rPr>
          <w:rFonts w:eastAsia="Times New Roman"/>
          <w:color w:val="000000"/>
          <w:kern w:val="0"/>
          <w:lang w:eastAsia="ru-RU"/>
        </w:rPr>
        <w:t xml:space="preserve"> только к тому сегменту информации, который необходим для выполнения своих служебных обязанностей. Каждому работнику </w:t>
      </w:r>
      <w:r w:rsidR="00897F2C">
        <w:rPr>
          <w:rFonts w:eastAsia="Times New Roman"/>
          <w:color w:val="000000"/>
          <w:kern w:val="0"/>
          <w:lang w:eastAsia="ru-RU"/>
        </w:rPr>
        <w:t>гимназии</w:t>
      </w:r>
      <w:r w:rsidRPr="00E73130">
        <w:rPr>
          <w:rFonts w:eastAsia="Times New Roman"/>
          <w:color w:val="000000"/>
          <w:kern w:val="0"/>
          <w:lang w:eastAsia="ru-RU"/>
        </w:rPr>
        <w:t>, имеющему доступ к электронной базе персональных данных, назначается его индивидуальный логин для входа в систему и уникальный пароль, известный только самому пользователю. Работникам запрещается разглашать уникальные пароли для входа в систему.</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color w:val="000000"/>
          <w:kern w:val="0"/>
          <w:lang w:eastAsia="ru-RU"/>
        </w:rPr>
        <w:t xml:space="preserve">5.7. Электронные информационные ресурсы и базы данных хранятся на сервере, располагающемся в помещении, доступ в которое имеет только </w:t>
      </w:r>
      <w:r w:rsidR="00897F2C">
        <w:rPr>
          <w:rFonts w:eastAsia="Times New Roman"/>
          <w:color w:val="000000"/>
          <w:kern w:val="0"/>
          <w:lang w:eastAsia="ru-RU"/>
        </w:rPr>
        <w:t>инженер</w:t>
      </w:r>
      <w:r w:rsidRPr="00E73130">
        <w:rPr>
          <w:rFonts w:eastAsia="Times New Roman"/>
          <w:color w:val="000000"/>
          <w:kern w:val="0"/>
          <w:lang w:eastAsia="ru-RU"/>
        </w:rPr>
        <w:t xml:space="preserve"> и специалист по обслуживанию компьютерной техники.</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color w:val="000000"/>
          <w:kern w:val="0"/>
          <w:lang w:eastAsia="ru-RU"/>
        </w:rPr>
        <w:t> </w:t>
      </w:r>
    </w:p>
    <w:p w:rsidR="00E73130" w:rsidRPr="00E73130" w:rsidRDefault="00897F2C" w:rsidP="00897F2C">
      <w:pPr>
        <w:widowControl/>
        <w:shd w:val="clear" w:color="auto" w:fill="FFFFFF"/>
        <w:tabs>
          <w:tab w:val="clear" w:pos="0"/>
        </w:tabs>
        <w:suppressAutoHyphens w:val="0"/>
        <w:ind w:firstLine="567"/>
        <w:jc w:val="center"/>
        <w:rPr>
          <w:rFonts w:eastAsia="Times New Roman"/>
          <w:color w:val="333333"/>
          <w:kern w:val="0"/>
          <w:lang w:eastAsia="ru-RU"/>
        </w:rPr>
      </w:pPr>
      <w:r>
        <w:rPr>
          <w:rFonts w:eastAsia="Times New Roman"/>
          <w:b/>
          <w:bCs/>
          <w:color w:val="000000"/>
          <w:kern w:val="0"/>
          <w:lang w:eastAsia="ru-RU"/>
        </w:rPr>
        <w:t>6</w:t>
      </w:r>
      <w:r w:rsidRPr="00E73130">
        <w:rPr>
          <w:rFonts w:eastAsia="Times New Roman"/>
          <w:b/>
          <w:bCs/>
          <w:color w:val="000000"/>
          <w:kern w:val="0"/>
          <w:lang w:eastAsia="ru-RU"/>
        </w:rPr>
        <w:t>. Защита информации о персональных данных</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color w:val="000000"/>
          <w:kern w:val="0"/>
          <w:lang w:eastAsia="ru-RU"/>
        </w:rPr>
        <w:t xml:space="preserve">6.1. Сотрудники </w:t>
      </w:r>
      <w:r w:rsidR="00897F2C">
        <w:rPr>
          <w:rFonts w:eastAsia="Times New Roman"/>
          <w:color w:val="000000"/>
          <w:kern w:val="0"/>
          <w:lang w:eastAsia="ru-RU"/>
        </w:rPr>
        <w:t>гимназии</w:t>
      </w:r>
      <w:r w:rsidRPr="00E73130">
        <w:rPr>
          <w:rFonts w:eastAsia="Times New Roman"/>
          <w:color w:val="000000"/>
          <w:kern w:val="0"/>
          <w:lang w:eastAsia="ru-RU"/>
        </w:rPr>
        <w:t>, имеющие доступ к персональным данным, обязаны принимать необходимые организационные и технические меры для защиты персональных данных от неправомерного или случайного доступа к ним, уничтожения, модифицирования, блокирования, копирования, распространения, а также от иных неправомерных действий в отношении данной информации.</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color w:val="000000"/>
          <w:kern w:val="0"/>
          <w:lang w:eastAsia="ru-RU"/>
        </w:rPr>
        <w:lastRenderedPageBreak/>
        <w:t xml:space="preserve">6.2. </w:t>
      </w:r>
      <w:r w:rsidR="00897F2C">
        <w:rPr>
          <w:rFonts w:eastAsia="Times New Roman"/>
          <w:color w:val="000000"/>
          <w:kern w:val="0"/>
          <w:lang w:eastAsia="ru-RU"/>
        </w:rPr>
        <w:t>Инженер</w:t>
      </w:r>
      <w:r w:rsidRPr="00E73130">
        <w:rPr>
          <w:rFonts w:eastAsia="Times New Roman"/>
          <w:color w:val="000000"/>
          <w:kern w:val="0"/>
          <w:lang w:eastAsia="ru-RU"/>
        </w:rPr>
        <w:t xml:space="preserve"> и</w:t>
      </w:r>
      <w:r w:rsidR="00897F2C">
        <w:rPr>
          <w:rFonts w:eastAsia="Times New Roman"/>
          <w:color w:val="000000"/>
          <w:kern w:val="0"/>
          <w:lang w:eastAsia="ru-RU"/>
        </w:rPr>
        <w:t xml:space="preserve"> (или) </w:t>
      </w:r>
      <w:r w:rsidRPr="00E73130">
        <w:rPr>
          <w:rFonts w:eastAsia="Times New Roman"/>
          <w:color w:val="000000"/>
          <w:kern w:val="0"/>
          <w:lang w:eastAsia="ru-RU"/>
        </w:rPr>
        <w:t>специалист по обслуживанию компьютерной техники осуществляют:</w:t>
      </w:r>
    </w:p>
    <w:p w:rsidR="00E73130" w:rsidRPr="00E73130" w:rsidRDefault="00E73130" w:rsidP="00897F2C">
      <w:pPr>
        <w:pStyle w:val="1"/>
        <w:rPr>
          <w:color w:val="333333"/>
          <w:kern w:val="0"/>
          <w:lang w:eastAsia="ru-RU"/>
        </w:rPr>
      </w:pPr>
      <w:r w:rsidRPr="00E73130">
        <w:rPr>
          <w:kern w:val="0"/>
          <w:lang w:eastAsia="ru-RU"/>
        </w:rPr>
        <w:t>ограничение сетевого доступа на сервер для определенных пользователей;</w:t>
      </w:r>
    </w:p>
    <w:p w:rsidR="00E73130" w:rsidRPr="00E73130" w:rsidRDefault="00E73130" w:rsidP="00897F2C">
      <w:pPr>
        <w:pStyle w:val="1"/>
        <w:rPr>
          <w:color w:val="333333"/>
          <w:kern w:val="0"/>
          <w:lang w:eastAsia="ru-RU"/>
        </w:rPr>
      </w:pPr>
      <w:r w:rsidRPr="00E73130">
        <w:rPr>
          <w:kern w:val="0"/>
          <w:lang w:eastAsia="ru-RU"/>
        </w:rPr>
        <w:t>организацию контроля технического состояния сервера и уровней защиты и восстановления информации;</w:t>
      </w:r>
    </w:p>
    <w:p w:rsidR="00E73130" w:rsidRPr="00E73130" w:rsidRDefault="00E73130" w:rsidP="00897F2C">
      <w:pPr>
        <w:pStyle w:val="1"/>
        <w:rPr>
          <w:color w:val="333333"/>
          <w:kern w:val="0"/>
          <w:lang w:eastAsia="ru-RU"/>
        </w:rPr>
      </w:pPr>
      <w:r w:rsidRPr="00E73130">
        <w:rPr>
          <w:kern w:val="0"/>
          <w:lang w:eastAsia="ru-RU"/>
        </w:rPr>
        <w:t>проведение регулярного копирования информации на носители, создание резервных копий особо важной информации;</w:t>
      </w:r>
    </w:p>
    <w:p w:rsidR="00E73130" w:rsidRPr="00E73130" w:rsidRDefault="00E73130" w:rsidP="00897F2C">
      <w:pPr>
        <w:pStyle w:val="1"/>
        <w:rPr>
          <w:color w:val="333333"/>
          <w:kern w:val="0"/>
          <w:lang w:eastAsia="ru-RU"/>
        </w:rPr>
      </w:pPr>
      <w:r w:rsidRPr="00E73130">
        <w:rPr>
          <w:kern w:val="0"/>
          <w:lang w:eastAsia="ru-RU"/>
        </w:rPr>
        <w:t>ведение аудита действий пользователей и своевременное обнаружение фактов несанкционированного доступа к информации.</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color w:val="000000"/>
          <w:kern w:val="0"/>
          <w:lang w:eastAsia="ru-RU"/>
        </w:rPr>
        <w:t xml:space="preserve">6.3. Работники </w:t>
      </w:r>
      <w:r w:rsidR="00897F2C">
        <w:rPr>
          <w:rFonts w:eastAsia="Times New Roman"/>
          <w:color w:val="000000"/>
          <w:kern w:val="0"/>
          <w:lang w:eastAsia="ru-RU"/>
        </w:rPr>
        <w:t>гимназии</w:t>
      </w:r>
      <w:r w:rsidRPr="00E73130">
        <w:rPr>
          <w:rFonts w:eastAsia="Times New Roman"/>
          <w:color w:val="000000"/>
          <w:kern w:val="0"/>
          <w:lang w:eastAsia="ru-RU"/>
        </w:rPr>
        <w:t>, имеющие доступ к персональным данным, при пользовании доступом в сеть Интернет обязаны принимать максимальные меры по обеспечению безопасности:</w:t>
      </w:r>
    </w:p>
    <w:p w:rsidR="00E73130" w:rsidRPr="00E73130" w:rsidRDefault="00E73130" w:rsidP="00897F2C">
      <w:pPr>
        <w:pStyle w:val="1"/>
        <w:rPr>
          <w:color w:val="333333"/>
          <w:kern w:val="0"/>
          <w:lang w:eastAsia="ru-RU"/>
        </w:rPr>
      </w:pPr>
      <w:r w:rsidRPr="00E73130">
        <w:rPr>
          <w:kern w:val="0"/>
          <w:lang w:eastAsia="ru-RU"/>
        </w:rPr>
        <w:t>использовать антивирусное программное обеспечение (с регулярным обновлением вирусов);</w:t>
      </w:r>
    </w:p>
    <w:p w:rsidR="00E73130" w:rsidRPr="00E73130" w:rsidRDefault="00E73130" w:rsidP="00897F2C">
      <w:pPr>
        <w:pStyle w:val="1"/>
        <w:rPr>
          <w:color w:val="333333"/>
          <w:kern w:val="0"/>
          <w:lang w:eastAsia="ru-RU"/>
        </w:rPr>
      </w:pPr>
      <w:r w:rsidRPr="00E73130">
        <w:rPr>
          <w:kern w:val="0"/>
          <w:lang w:eastAsia="ru-RU"/>
        </w:rPr>
        <w:t>не допускать работать на свое автоматизированное рабочее место лиц, не имеющих права доступа к данным;</w:t>
      </w:r>
    </w:p>
    <w:p w:rsidR="00E73130" w:rsidRPr="00E73130" w:rsidRDefault="00E73130" w:rsidP="00897F2C">
      <w:pPr>
        <w:pStyle w:val="1"/>
        <w:rPr>
          <w:color w:val="333333"/>
          <w:kern w:val="0"/>
          <w:lang w:eastAsia="ru-RU"/>
        </w:rPr>
      </w:pPr>
      <w:r w:rsidRPr="00E73130">
        <w:rPr>
          <w:kern w:val="0"/>
          <w:lang w:eastAsia="ru-RU"/>
        </w:rPr>
        <w:t>не оставлять не заблокированным свой компьютер в нерабочее время;</w:t>
      </w:r>
    </w:p>
    <w:p w:rsidR="00E73130" w:rsidRPr="00E73130" w:rsidRDefault="00E73130" w:rsidP="00897F2C">
      <w:pPr>
        <w:pStyle w:val="1"/>
        <w:rPr>
          <w:color w:val="333333"/>
          <w:kern w:val="0"/>
          <w:lang w:eastAsia="ru-RU"/>
        </w:rPr>
      </w:pPr>
      <w:r w:rsidRPr="00E73130">
        <w:rPr>
          <w:kern w:val="0"/>
          <w:lang w:eastAsia="ru-RU"/>
        </w:rPr>
        <w:t>своевременно сообщать системному администратору</w:t>
      </w:r>
      <w:r w:rsidR="00897F2C">
        <w:rPr>
          <w:kern w:val="0"/>
          <w:lang w:eastAsia="ru-RU"/>
        </w:rPr>
        <w:t xml:space="preserve"> (инженеру)</w:t>
      </w:r>
      <w:r w:rsidRPr="00E73130">
        <w:rPr>
          <w:kern w:val="0"/>
          <w:lang w:eastAsia="ru-RU"/>
        </w:rPr>
        <w:t xml:space="preserve"> о случаях сбоя в работе сети, парольной идентификации и т.д.</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color w:val="000000"/>
          <w:kern w:val="0"/>
          <w:lang w:eastAsia="ru-RU"/>
        </w:rPr>
        <w:t> </w:t>
      </w:r>
    </w:p>
    <w:p w:rsidR="00E73130" w:rsidRPr="00E73130" w:rsidRDefault="00897F2C" w:rsidP="00897F2C">
      <w:pPr>
        <w:widowControl/>
        <w:shd w:val="clear" w:color="auto" w:fill="FFFFFF"/>
        <w:tabs>
          <w:tab w:val="clear" w:pos="0"/>
        </w:tabs>
        <w:suppressAutoHyphens w:val="0"/>
        <w:ind w:firstLine="567"/>
        <w:jc w:val="center"/>
        <w:rPr>
          <w:rFonts w:eastAsia="Times New Roman"/>
          <w:color w:val="333333"/>
          <w:kern w:val="0"/>
          <w:lang w:eastAsia="ru-RU"/>
        </w:rPr>
      </w:pPr>
      <w:r>
        <w:rPr>
          <w:rFonts w:eastAsia="Times New Roman"/>
          <w:b/>
          <w:bCs/>
          <w:color w:val="000000"/>
          <w:kern w:val="0"/>
          <w:lang w:eastAsia="ru-RU"/>
        </w:rPr>
        <w:t>7</w:t>
      </w:r>
      <w:r w:rsidRPr="00E73130">
        <w:rPr>
          <w:rFonts w:eastAsia="Times New Roman"/>
          <w:b/>
          <w:bCs/>
          <w:color w:val="000000"/>
          <w:kern w:val="0"/>
          <w:lang w:eastAsia="ru-RU"/>
        </w:rPr>
        <w:t>. Передача персональных данных работников и обучающихся</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color w:val="000000"/>
          <w:kern w:val="0"/>
          <w:lang w:eastAsia="ru-RU"/>
        </w:rPr>
        <w:t xml:space="preserve">7.1. При передаче персональных данных работники </w:t>
      </w:r>
      <w:r w:rsidR="00897F2C">
        <w:rPr>
          <w:rFonts w:eastAsia="Times New Roman"/>
          <w:color w:val="000000"/>
          <w:kern w:val="0"/>
          <w:lang w:eastAsia="ru-RU"/>
        </w:rPr>
        <w:t>гимназии</w:t>
      </w:r>
      <w:r w:rsidRPr="00E73130">
        <w:rPr>
          <w:rFonts w:eastAsia="Times New Roman"/>
          <w:color w:val="000000"/>
          <w:kern w:val="0"/>
          <w:lang w:eastAsia="ru-RU"/>
        </w:rPr>
        <w:t>, имеющие доступ к персональным данным, должны соблюдать следующие требования:</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color w:val="000000"/>
          <w:kern w:val="0"/>
          <w:lang w:eastAsia="ru-RU"/>
        </w:rPr>
        <w:t>7.1.1. Не сообщать персональные данные работника и обучающегося третьей стороне без письменного согласия работника, обучающегося, родителей (законных представителей) обучающегося, за исключением случаев, когда это необходимо в целях предупреждения угрозы жизни и здоровью работника и обучающегося, а также в других случаях, предусмотренных Трудовым кодексом Российской Федерации или иными федеральными законами.</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color w:val="000000"/>
          <w:kern w:val="0"/>
          <w:lang w:eastAsia="ru-RU"/>
        </w:rPr>
        <w:t xml:space="preserve">Учитывая, что Трудовой кодекс Российской Федерации не определяет критерии ситуаций, представляющих угрозу жизни или здоровью работника и обучающегося, </w:t>
      </w:r>
      <w:r w:rsidR="00897F2C">
        <w:rPr>
          <w:rFonts w:eastAsia="Times New Roman"/>
          <w:color w:val="000000"/>
          <w:kern w:val="0"/>
          <w:lang w:eastAsia="ru-RU"/>
        </w:rPr>
        <w:t>гимназия</w:t>
      </w:r>
      <w:r w:rsidRPr="00E73130">
        <w:rPr>
          <w:rFonts w:eastAsia="Times New Roman"/>
          <w:color w:val="000000"/>
          <w:kern w:val="0"/>
          <w:lang w:eastAsia="ru-RU"/>
        </w:rPr>
        <w:t xml:space="preserve"> в каждом конкретном случае делает самостоятельную оценку серьезности, неминуемости, степени такой угрозы. Если же лицо, обратившееся с запросом, не уполномочено федеральным законом на получение персональных данных работника или обучающегося, либо отсутствует письменное согласие работника, обучающегося или его родителей (законных представителей) на предоставление его персональных сведений, </w:t>
      </w:r>
      <w:proofErr w:type="gramStart"/>
      <w:r w:rsidRPr="00E73130">
        <w:rPr>
          <w:rFonts w:eastAsia="Times New Roman"/>
          <w:color w:val="000000"/>
          <w:kern w:val="0"/>
          <w:lang w:eastAsia="ru-RU"/>
        </w:rPr>
        <w:t>либо</w:t>
      </w:r>
      <w:proofErr w:type="gramEnd"/>
      <w:r w:rsidRPr="00E73130">
        <w:rPr>
          <w:rFonts w:eastAsia="Times New Roman"/>
          <w:color w:val="000000"/>
          <w:kern w:val="0"/>
          <w:lang w:eastAsia="ru-RU"/>
        </w:rPr>
        <w:t xml:space="preserve"> по мнению </w:t>
      </w:r>
      <w:r w:rsidR="00897F2C">
        <w:rPr>
          <w:rFonts w:eastAsia="Times New Roman"/>
          <w:color w:val="000000"/>
          <w:kern w:val="0"/>
          <w:lang w:eastAsia="ru-RU"/>
        </w:rPr>
        <w:t>гимназии</w:t>
      </w:r>
      <w:r w:rsidRPr="00E73130">
        <w:rPr>
          <w:rFonts w:eastAsia="Times New Roman"/>
          <w:color w:val="000000"/>
          <w:kern w:val="0"/>
          <w:lang w:eastAsia="ru-RU"/>
        </w:rPr>
        <w:t xml:space="preserve"> отсутствует угроза жизни или здоровью работника или обучающемуся, </w:t>
      </w:r>
      <w:r w:rsidR="00897F2C">
        <w:rPr>
          <w:rFonts w:eastAsia="Times New Roman"/>
          <w:color w:val="000000"/>
          <w:kern w:val="0"/>
          <w:lang w:eastAsia="ru-RU"/>
        </w:rPr>
        <w:t>гимназия</w:t>
      </w:r>
      <w:r w:rsidRPr="00E73130">
        <w:rPr>
          <w:rFonts w:eastAsia="Times New Roman"/>
          <w:color w:val="000000"/>
          <w:kern w:val="0"/>
          <w:lang w:eastAsia="ru-RU"/>
        </w:rPr>
        <w:t xml:space="preserve"> обязана отказать в предоставлении персональных данных лицу.</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color w:val="000000"/>
          <w:kern w:val="0"/>
          <w:lang w:eastAsia="ru-RU"/>
        </w:rPr>
        <w:t>7.1.2. Не сообщать персональные данные работника и обучающегося в коммерческих целях без его письменного согласия.</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color w:val="000000"/>
          <w:kern w:val="0"/>
          <w:lang w:eastAsia="ru-RU"/>
        </w:rPr>
        <w:t>7.1.3. Предупредить лиц, получающих персональные данные работника и обучающегося, о том, что эти данные могут быть использованы лишь в целях, для которых они сообщены.</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color w:val="000000"/>
          <w:kern w:val="0"/>
          <w:lang w:eastAsia="ru-RU"/>
        </w:rPr>
        <w:t xml:space="preserve">7.1.4. Осуществлять передачу персональных данных в пределах </w:t>
      </w:r>
      <w:r w:rsidR="00897F2C">
        <w:rPr>
          <w:rFonts w:eastAsia="Times New Roman"/>
          <w:color w:val="000000"/>
          <w:kern w:val="0"/>
          <w:lang w:eastAsia="ru-RU"/>
        </w:rPr>
        <w:t>гимназии</w:t>
      </w:r>
      <w:r w:rsidRPr="00E73130">
        <w:rPr>
          <w:rFonts w:eastAsia="Times New Roman"/>
          <w:color w:val="000000"/>
          <w:kern w:val="0"/>
          <w:lang w:eastAsia="ru-RU"/>
        </w:rPr>
        <w:t xml:space="preserve"> в соответствии с настоящим Положением.</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color w:val="000000"/>
          <w:kern w:val="0"/>
          <w:lang w:eastAsia="ru-RU"/>
        </w:rPr>
        <w:t>7.1.5.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color w:val="000000"/>
          <w:kern w:val="0"/>
          <w:lang w:eastAsia="ru-RU"/>
        </w:rPr>
        <w:t xml:space="preserve">7.1.6. Передавать персональные данные работника представителю работника в порядке, установленном Трудовым кодексом Российской Федерации и настоящим Положением, и </w:t>
      </w:r>
      <w:r w:rsidRPr="00E73130">
        <w:rPr>
          <w:rFonts w:eastAsia="Times New Roman"/>
          <w:color w:val="000000"/>
          <w:kern w:val="0"/>
          <w:lang w:eastAsia="ru-RU"/>
        </w:rPr>
        <w:lastRenderedPageBreak/>
        <w:t>ограничивать эту информацию только теми персональными данными работника, которые необходимы для выполнения указанным представителем его функций.</w:t>
      </w:r>
    </w:p>
    <w:p w:rsidR="00E73130" w:rsidRPr="00141DAA"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141DAA">
        <w:rPr>
          <w:rFonts w:eastAsia="Times New Roman"/>
          <w:bCs/>
          <w:color w:val="000000"/>
          <w:kern w:val="0"/>
          <w:lang w:eastAsia="ru-RU"/>
        </w:rPr>
        <w:t>7.2. Внутренний доступ к персональным данным работников.</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color w:val="000000"/>
          <w:kern w:val="0"/>
          <w:lang w:eastAsia="ru-RU"/>
        </w:rPr>
        <w:t>Право доступа к персональным данным работника без получения специального разрешения имеют:</w:t>
      </w:r>
    </w:p>
    <w:p w:rsidR="00E73130" w:rsidRPr="00E73130" w:rsidRDefault="00E73130" w:rsidP="00141DAA">
      <w:pPr>
        <w:pStyle w:val="1"/>
        <w:rPr>
          <w:color w:val="333333"/>
          <w:kern w:val="0"/>
          <w:lang w:eastAsia="ru-RU"/>
        </w:rPr>
      </w:pPr>
      <w:r w:rsidRPr="00E73130">
        <w:rPr>
          <w:kern w:val="0"/>
          <w:lang w:eastAsia="ru-RU"/>
        </w:rPr>
        <w:t xml:space="preserve"> директор </w:t>
      </w:r>
      <w:r w:rsidR="00141DAA">
        <w:rPr>
          <w:kern w:val="0"/>
          <w:lang w:eastAsia="ru-RU"/>
        </w:rPr>
        <w:t>гимназии</w:t>
      </w:r>
      <w:r w:rsidRPr="00E73130">
        <w:rPr>
          <w:kern w:val="0"/>
          <w:lang w:eastAsia="ru-RU"/>
        </w:rPr>
        <w:t>;</w:t>
      </w:r>
    </w:p>
    <w:p w:rsidR="00E73130" w:rsidRPr="00E73130" w:rsidRDefault="00141DAA" w:rsidP="00141DAA">
      <w:pPr>
        <w:pStyle w:val="1"/>
        <w:rPr>
          <w:color w:val="333333"/>
          <w:kern w:val="0"/>
          <w:lang w:eastAsia="ru-RU"/>
        </w:rPr>
      </w:pPr>
      <w:r>
        <w:rPr>
          <w:kern w:val="0"/>
          <w:lang w:eastAsia="ru-RU"/>
        </w:rPr>
        <w:t>с</w:t>
      </w:r>
      <w:r w:rsidR="00E73130" w:rsidRPr="00E73130">
        <w:rPr>
          <w:kern w:val="0"/>
          <w:lang w:eastAsia="ru-RU"/>
        </w:rPr>
        <w:t>екретарь</w:t>
      </w:r>
      <w:r>
        <w:rPr>
          <w:kern w:val="0"/>
          <w:lang w:eastAsia="ru-RU"/>
        </w:rPr>
        <w:t xml:space="preserve"> руководителя</w:t>
      </w:r>
      <w:r w:rsidR="00E73130" w:rsidRPr="00E73130">
        <w:rPr>
          <w:kern w:val="0"/>
          <w:lang w:eastAsia="ru-RU"/>
        </w:rPr>
        <w:t xml:space="preserve"> с исполнением обязанностей инспектора отдела кадров;</w:t>
      </w:r>
    </w:p>
    <w:p w:rsidR="00E73130" w:rsidRPr="00E73130" w:rsidRDefault="00E73130" w:rsidP="00141DAA">
      <w:pPr>
        <w:pStyle w:val="1"/>
        <w:rPr>
          <w:color w:val="333333"/>
          <w:kern w:val="0"/>
          <w:lang w:eastAsia="ru-RU"/>
        </w:rPr>
      </w:pPr>
      <w:r w:rsidRPr="00E73130">
        <w:rPr>
          <w:kern w:val="0"/>
          <w:lang w:eastAsia="ru-RU"/>
        </w:rPr>
        <w:t xml:space="preserve">заместители директора </w:t>
      </w:r>
      <w:r w:rsidR="00141DAA">
        <w:rPr>
          <w:kern w:val="0"/>
          <w:lang w:eastAsia="ru-RU"/>
        </w:rPr>
        <w:t>гимназии,</w:t>
      </w:r>
      <w:r w:rsidRPr="00E73130">
        <w:rPr>
          <w:kern w:val="0"/>
          <w:lang w:eastAsia="ru-RU"/>
        </w:rPr>
        <w:t xml:space="preserve"> бухгалтер </w:t>
      </w:r>
      <w:r w:rsidR="00141DAA">
        <w:rPr>
          <w:kern w:val="0"/>
          <w:lang w:eastAsia="ru-RU"/>
        </w:rPr>
        <w:t>гимназии, врач и фельдшер гимназии</w:t>
      </w:r>
      <w:r w:rsidRPr="00E73130">
        <w:rPr>
          <w:kern w:val="0"/>
          <w:lang w:eastAsia="ru-RU"/>
        </w:rPr>
        <w:t xml:space="preserve"> – по направлению деятельности и по согласованию с директором </w:t>
      </w:r>
      <w:r w:rsidR="00141DAA">
        <w:rPr>
          <w:kern w:val="0"/>
          <w:lang w:eastAsia="ru-RU"/>
        </w:rPr>
        <w:t>гимназии</w:t>
      </w:r>
      <w:r w:rsidRPr="00E73130">
        <w:rPr>
          <w:kern w:val="0"/>
          <w:lang w:eastAsia="ru-RU"/>
        </w:rPr>
        <w:t>;</w:t>
      </w:r>
    </w:p>
    <w:p w:rsidR="00E73130" w:rsidRPr="00141DAA" w:rsidRDefault="00E73130" w:rsidP="00141DAA">
      <w:pPr>
        <w:pStyle w:val="1"/>
        <w:rPr>
          <w:color w:val="333333"/>
          <w:kern w:val="0"/>
          <w:lang w:eastAsia="ru-RU"/>
        </w:rPr>
      </w:pPr>
      <w:r w:rsidRPr="00141DAA">
        <w:rPr>
          <w:kern w:val="0"/>
          <w:lang w:eastAsia="ru-RU"/>
        </w:rPr>
        <w:t>сам работник, носитель данных.</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141DAA">
        <w:rPr>
          <w:rFonts w:eastAsia="Times New Roman"/>
          <w:color w:val="000000"/>
          <w:kern w:val="0"/>
          <w:lang w:eastAsia="ru-RU"/>
        </w:rPr>
        <w:t>7.3. </w:t>
      </w:r>
      <w:r w:rsidRPr="00141DAA">
        <w:rPr>
          <w:rFonts w:eastAsia="Times New Roman"/>
          <w:bCs/>
          <w:color w:val="000000"/>
          <w:kern w:val="0"/>
          <w:lang w:eastAsia="ru-RU"/>
        </w:rPr>
        <w:t>Внутренний доступ к персональным данным обучающегося</w:t>
      </w:r>
      <w:r w:rsidRPr="00141DAA">
        <w:rPr>
          <w:rFonts w:eastAsia="Times New Roman"/>
          <w:color w:val="000000"/>
          <w:kern w:val="0"/>
          <w:lang w:eastAsia="ru-RU"/>
        </w:rPr>
        <w:t> без</w:t>
      </w:r>
      <w:r w:rsidRPr="00E73130">
        <w:rPr>
          <w:rFonts w:eastAsia="Times New Roman"/>
          <w:color w:val="000000"/>
          <w:kern w:val="0"/>
          <w:lang w:eastAsia="ru-RU"/>
        </w:rPr>
        <w:t xml:space="preserve"> получения специального разрешения имеют:</w:t>
      </w:r>
    </w:p>
    <w:p w:rsidR="00E73130" w:rsidRPr="00E73130" w:rsidRDefault="00E73130" w:rsidP="00141DAA">
      <w:pPr>
        <w:pStyle w:val="1"/>
        <w:rPr>
          <w:color w:val="333333"/>
          <w:kern w:val="0"/>
          <w:lang w:eastAsia="ru-RU"/>
        </w:rPr>
      </w:pPr>
      <w:r w:rsidRPr="00E73130">
        <w:rPr>
          <w:kern w:val="0"/>
          <w:lang w:eastAsia="ru-RU"/>
        </w:rPr>
        <w:t xml:space="preserve">директор </w:t>
      </w:r>
      <w:r w:rsidR="00141DAA">
        <w:rPr>
          <w:kern w:val="0"/>
          <w:lang w:eastAsia="ru-RU"/>
        </w:rPr>
        <w:t>гимназии</w:t>
      </w:r>
      <w:r w:rsidRPr="00E73130">
        <w:rPr>
          <w:kern w:val="0"/>
          <w:lang w:eastAsia="ru-RU"/>
        </w:rPr>
        <w:t>;</w:t>
      </w:r>
    </w:p>
    <w:p w:rsidR="00E73130" w:rsidRPr="00E73130" w:rsidRDefault="00E73130" w:rsidP="00141DAA">
      <w:pPr>
        <w:pStyle w:val="1"/>
        <w:rPr>
          <w:color w:val="333333"/>
          <w:kern w:val="0"/>
          <w:lang w:eastAsia="ru-RU"/>
        </w:rPr>
      </w:pPr>
      <w:r w:rsidRPr="00E73130">
        <w:rPr>
          <w:kern w:val="0"/>
          <w:lang w:eastAsia="ru-RU"/>
        </w:rPr>
        <w:t>заместители руководителя образовательного учреждения;</w:t>
      </w:r>
    </w:p>
    <w:p w:rsidR="00E73130" w:rsidRPr="00E73130" w:rsidRDefault="00E73130" w:rsidP="00141DAA">
      <w:pPr>
        <w:pStyle w:val="1"/>
        <w:rPr>
          <w:color w:val="333333"/>
          <w:kern w:val="0"/>
          <w:lang w:eastAsia="ru-RU"/>
        </w:rPr>
      </w:pPr>
      <w:r w:rsidRPr="00E73130">
        <w:rPr>
          <w:kern w:val="0"/>
          <w:lang w:eastAsia="ru-RU"/>
        </w:rPr>
        <w:t xml:space="preserve">секретарь </w:t>
      </w:r>
      <w:r w:rsidR="00141DAA">
        <w:rPr>
          <w:kern w:val="0"/>
          <w:lang w:eastAsia="ru-RU"/>
        </w:rPr>
        <w:t xml:space="preserve">руководителя </w:t>
      </w:r>
      <w:r w:rsidRPr="00E73130">
        <w:rPr>
          <w:kern w:val="0"/>
          <w:lang w:eastAsia="ru-RU"/>
        </w:rPr>
        <w:t>с исполнением обязанностей инспектора отдела кадров;</w:t>
      </w:r>
    </w:p>
    <w:p w:rsidR="00E73130" w:rsidRPr="00141DAA" w:rsidRDefault="00E73130" w:rsidP="00141DAA">
      <w:pPr>
        <w:pStyle w:val="1"/>
        <w:rPr>
          <w:color w:val="333333"/>
          <w:kern w:val="0"/>
          <w:lang w:eastAsia="ru-RU"/>
        </w:rPr>
      </w:pPr>
      <w:r w:rsidRPr="00E73130">
        <w:rPr>
          <w:kern w:val="0"/>
          <w:lang w:eastAsia="ru-RU"/>
        </w:rPr>
        <w:t xml:space="preserve">классные руководители (только к персональным данным </w:t>
      </w:r>
      <w:proofErr w:type="gramStart"/>
      <w:r w:rsidRPr="00E73130">
        <w:rPr>
          <w:kern w:val="0"/>
          <w:lang w:eastAsia="ru-RU"/>
        </w:rPr>
        <w:t>обучающихся</w:t>
      </w:r>
      <w:proofErr w:type="gramEnd"/>
      <w:r w:rsidRPr="00E73130">
        <w:rPr>
          <w:kern w:val="0"/>
          <w:lang w:eastAsia="ru-RU"/>
        </w:rPr>
        <w:t xml:space="preserve"> своего класса).</w:t>
      </w:r>
    </w:p>
    <w:p w:rsidR="00141DAA" w:rsidRPr="00E73130" w:rsidRDefault="00141DAA" w:rsidP="00141DAA">
      <w:pPr>
        <w:pStyle w:val="1"/>
        <w:rPr>
          <w:color w:val="333333"/>
          <w:kern w:val="0"/>
          <w:lang w:eastAsia="ru-RU"/>
        </w:rPr>
      </w:pPr>
      <w:r>
        <w:rPr>
          <w:kern w:val="0"/>
          <w:lang w:eastAsia="ru-RU"/>
        </w:rPr>
        <w:t>врач и фельдшер гимназии по направлению деятельности и по согласованию с директором гимназии</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color w:val="000000"/>
          <w:kern w:val="0"/>
          <w:lang w:eastAsia="ru-RU"/>
        </w:rPr>
        <w:t>7.4. По письменному запросу, на основании приказа руководителя образовательного учреждения, к персональным данным работников и обучающихся могут быть допущены лица в пределах своей компетенции.</w:t>
      </w:r>
    </w:p>
    <w:p w:rsidR="00E73130" w:rsidRPr="00141DAA"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141DAA">
        <w:rPr>
          <w:rFonts w:eastAsia="Times New Roman"/>
          <w:bCs/>
          <w:color w:val="000000"/>
          <w:kern w:val="0"/>
          <w:lang w:eastAsia="ru-RU"/>
        </w:rPr>
        <w:t>7.5. Внешний доступ.</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color w:val="000000"/>
          <w:kern w:val="0"/>
          <w:lang w:eastAsia="ru-RU"/>
        </w:rPr>
        <w:t xml:space="preserve">К числу массовых потребителей персональных данных вне </w:t>
      </w:r>
      <w:r w:rsidR="00141DAA">
        <w:rPr>
          <w:rFonts w:eastAsia="Times New Roman"/>
          <w:color w:val="000000"/>
          <w:kern w:val="0"/>
          <w:lang w:eastAsia="ru-RU"/>
        </w:rPr>
        <w:t>гимназии</w:t>
      </w:r>
      <w:r w:rsidRPr="00E73130">
        <w:rPr>
          <w:rFonts w:eastAsia="Times New Roman"/>
          <w:color w:val="000000"/>
          <w:kern w:val="0"/>
          <w:lang w:eastAsia="ru-RU"/>
        </w:rPr>
        <w:t xml:space="preserve"> можно отнести государственные и негосударственные функциональные структуры:</w:t>
      </w:r>
    </w:p>
    <w:p w:rsidR="00E73130" w:rsidRPr="00E73130" w:rsidRDefault="00E73130" w:rsidP="00F33B46">
      <w:pPr>
        <w:pStyle w:val="1"/>
        <w:rPr>
          <w:color w:val="333333"/>
          <w:kern w:val="0"/>
          <w:lang w:eastAsia="ru-RU"/>
        </w:rPr>
      </w:pPr>
      <w:r w:rsidRPr="00E73130">
        <w:rPr>
          <w:kern w:val="0"/>
          <w:lang w:eastAsia="ru-RU"/>
        </w:rPr>
        <w:t>налоговые инспекции;</w:t>
      </w:r>
    </w:p>
    <w:p w:rsidR="00E73130" w:rsidRPr="00E73130" w:rsidRDefault="00E73130" w:rsidP="00F33B46">
      <w:pPr>
        <w:pStyle w:val="1"/>
        <w:rPr>
          <w:color w:val="333333"/>
          <w:kern w:val="0"/>
          <w:lang w:eastAsia="ru-RU"/>
        </w:rPr>
      </w:pPr>
      <w:r w:rsidRPr="00E73130">
        <w:rPr>
          <w:kern w:val="0"/>
          <w:lang w:eastAsia="ru-RU"/>
        </w:rPr>
        <w:t>правоохранительные органы;</w:t>
      </w:r>
    </w:p>
    <w:p w:rsidR="00E73130" w:rsidRPr="00E73130" w:rsidRDefault="00E73130" w:rsidP="00F33B46">
      <w:pPr>
        <w:pStyle w:val="1"/>
        <w:rPr>
          <w:color w:val="333333"/>
          <w:kern w:val="0"/>
          <w:lang w:eastAsia="ru-RU"/>
        </w:rPr>
      </w:pPr>
      <w:r w:rsidRPr="00E73130">
        <w:rPr>
          <w:kern w:val="0"/>
          <w:lang w:eastAsia="ru-RU"/>
        </w:rPr>
        <w:t>органы статистики;</w:t>
      </w:r>
    </w:p>
    <w:p w:rsidR="00E73130" w:rsidRPr="00E73130" w:rsidRDefault="00E73130" w:rsidP="00F33B46">
      <w:pPr>
        <w:pStyle w:val="1"/>
        <w:rPr>
          <w:color w:val="333333"/>
          <w:kern w:val="0"/>
          <w:lang w:eastAsia="ru-RU"/>
        </w:rPr>
      </w:pPr>
      <w:r w:rsidRPr="00E73130">
        <w:rPr>
          <w:kern w:val="0"/>
          <w:lang w:eastAsia="ru-RU"/>
        </w:rPr>
        <w:t>страховые агентства;</w:t>
      </w:r>
    </w:p>
    <w:p w:rsidR="00E73130" w:rsidRPr="00E73130" w:rsidRDefault="00E73130" w:rsidP="00F33B46">
      <w:pPr>
        <w:pStyle w:val="1"/>
        <w:rPr>
          <w:color w:val="333333"/>
          <w:kern w:val="0"/>
          <w:lang w:eastAsia="ru-RU"/>
        </w:rPr>
      </w:pPr>
      <w:r w:rsidRPr="00E73130">
        <w:rPr>
          <w:kern w:val="0"/>
          <w:lang w:eastAsia="ru-RU"/>
        </w:rPr>
        <w:t>военкоматы;</w:t>
      </w:r>
    </w:p>
    <w:p w:rsidR="00E73130" w:rsidRPr="00E73130" w:rsidRDefault="00E73130" w:rsidP="00F33B46">
      <w:pPr>
        <w:pStyle w:val="1"/>
        <w:rPr>
          <w:color w:val="333333"/>
          <w:kern w:val="0"/>
          <w:lang w:eastAsia="ru-RU"/>
        </w:rPr>
      </w:pPr>
      <w:r w:rsidRPr="00E73130">
        <w:rPr>
          <w:kern w:val="0"/>
          <w:lang w:eastAsia="ru-RU"/>
        </w:rPr>
        <w:t>органы социального страхования;</w:t>
      </w:r>
    </w:p>
    <w:p w:rsidR="00E73130" w:rsidRPr="00E73130" w:rsidRDefault="00E73130" w:rsidP="00F33B46">
      <w:pPr>
        <w:pStyle w:val="1"/>
        <w:rPr>
          <w:color w:val="333333"/>
          <w:kern w:val="0"/>
          <w:lang w:eastAsia="ru-RU"/>
        </w:rPr>
      </w:pPr>
      <w:r w:rsidRPr="00E73130">
        <w:rPr>
          <w:kern w:val="0"/>
          <w:lang w:eastAsia="ru-RU"/>
        </w:rPr>
        <w:t>пенсионные фонды;</w:t>
      </w:r>
    </w:p>
    <w:p w:rsidR="00E73130" w:rsidRPr="00E73130" w:rsidRDefault="00E73130" w:rsidP="00F33B46">
      <w:pPr>
        <w:pStyle w:val="1"/>
        <w:rPr>
          <w:color w:val="333333"/>
          <w:kern w:val="0"/>
          <w:lang w:eastAsia="ru-RU"/>
        </w:rPr>
      </w:pPr>
      <w:r w:rsidRPr="00E73130">
        <w:rPr>
          <w:kern w:val="0"/>
          <w:lang w:eastAsia="ru-RU"/>
        </w:rPr>
        <w:t>подразделения муниципальных органов управления.</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color w:val="000000"/>
          <w:kern w:val="0"/>
          <w:lang w:eastAsia="ru-RU"/>
        </w:rPr>
        <w:t>7.6. Другие организации.</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color w:val="000000"/>
          <w:kern w:val="0"/>
          <w:lang w:eastAsia="ru-RU"/>
        </w:rPr>
        <w:t xml:space="preserve">Сведения о работающем сотруднике или уже уволенном, обучающемся ученике или закончившем обучение могут быть предоставлены другой организации только с письменного запроса на бланке организации с приложением копии заявления работника, обучающегося или закончившего обучение.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w:t>
      </w:r>
      <w:r w:rsidR="00F33B46">
        <w:rPr>
          <w:rFonts w:eastAsia="Times New Roman"/>
          <w:color w:val="000000"/>
          <w:kern w:val="0"/>
          <w:lang w:eastAsia="ru-RU"/>
        </w:rPr>
        <w:t>гимназии</w:t>
      </w:r>
      <w:r w:rsidRPr="00E73130">
        <w:rPr>
          <w:rFonts w:eastAsia="Times New Roman"/>
          <w:color w:val="000000"/>
          <w:kern w:val="0"/>
          <w:lang w:eastAsia="ru-RU"/>
        </w:rPr>
        <w:t xml:space="preserve"> и в том объеме, который позволяет не разглашать излишний объем персональных сведений о работниках и обучающихся.</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color w:val="000000"/>
          <w:kern w:val="0"/>
          <w:lang w:eastAsia="ru-RU"/>
        </w:rPr>
        <w:t> </w:t>
      </w:r>
    </w:p>
    <w:p w:rsidR="00E73130" w:rsidRPr="00E73130" w:rsidRDefault="00F33B46" w:rsidP="00F33B46">
      <w:pPr>
        <w:widowControl/>
        <w:shd w:val="clear" w:color="auto" w:fill="FFFFFF"/>
        <w:tabs>
          <w:tab w:val="clear" w:pos="0"/>
        </w:tabs>
        <w:suppressAutoHyphens w:val="0"/>
        <w:jc w:val="center"/>
        <w:rPr>
          <w:rFonts w:eastAsia="Times New Roman"/>
          <w:color w:val="333333"/>
          <w:kern w:val="0"/>
          <w:lang w:eastAsia="ru-RU"/>
        </w:rPr>
      </w:pPr>
      <w:r>
        <w:rPr>
          <w:rFonts w:eastAsia="Times New Roman"/>
          <w:b/>
          <w:bCs/>
          <w:color w:val="000000"/>
          <w:kern w:val="0"/>
          <w:lang w:eastAsia="ru-RU"/>
        </w:rPr>
        <w:t>8</w:t>
      </w:r>
      <w:r w:rsidR="00E73130" w:rsidRPr="00E73130">
        <w:rPr>
          <w:rFonts w:eastAsia="Times New Roman"/>
          <w:b/>
          <w:bCs/>
          <w:color w:val="000000"/>
          <w:kern w:val="0"/>
          <w:lang w:eastAsia="ru-RU"/>
        </w:rPr>
        <w:t xml:space="preserve">. </w:t>
      </w:r>
      <w:r w:rsidRPr="00E73130">
        <w:rPr>
          <w:rFonts w:eastAsia="Times New Roman"/>
          <w:b/>
          <w:bCs/>
          <w:color w:val="000000"/>
          <w:kern w:val="0"/>
          <w:lang w:eastAsia="ru-RU"/>
        </w:rPr>
        <w:t>Обязанности работника и работодателя</w:t>
      </w:r>
    </w:p>
    <w:p w:rsidR="00E73130" w:rsidRPr="00F33B46"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F33B46">
        <w:rPr>
          <w:rFonts w:eastAsia="Times New Roman"/>
          <w:bCs/>
          <w:color w:val="000000"/>
          <w:kern w:val="0"/>
          <w:lang w:eastAsia="ru-RU"/>
        </w:rPr>
        <w:t>8.1. В целях обеспечения достоверности персональных данных работник обязан:</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color w:val="000000"/>
          <w:kern w:val="0"/>
          <w:lang w:eastAsia="ru-RU"/>
        </w:rPr>
        <w:t xml:space="preserve">8.1.1. При приеме на работу предоставить </w:t>
      </w:r>
      <w:r w:rsidR="00F33B46">
        <w:rPr>
          <w:rFonts w:eastAsia="Times New Roman"/>
          <w:color w:val="000000"/>
          <w:kern w:val="0"/>
          <w:lang w:eastAsia="ru-RU"/>
        </w:rPr>
        <w:t>гимназии</w:t>
      </w:r>
      <w:r w:rsidRPr="00E73130">
        <w:rPr>
          <w:rFonts w:eastAsia="Times New Roman"/>
          <w:color w:val="000000"/>
          <w:kern w:val="0"/>
          <w:lang w:eastAsia="ru-RU"/>
        </w:rPr>
        <w:t xml:space="preserve"> полные достоверные данные о себе.</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color w:val="000000"/>
          <w:kern w:val="0"/>
          <w:lang w:eastAsia="ru-RU"/>
        </w:rPr>
        <w:t xml:space="preserve">8.1.2. В случае изменения сведений, составляющих персональные данные, своевременно в срок, не превышающий 5 рабочих дней, предоставить данную информацию секретарю </w:t>
      </w:r>
      <w:r w:rsidR="00F33B46">
        <w:rPr>
          <w:rFonts w:eastAsia="Times New Roman"/>
          <w:color w:val="000000"/>
          <w:kern w:val="0"/>
          <w:lang w:eastAsia="ru-RU"/>
        </w:rPr>
        <w:t>гимназии</w:t>
      </w:r>
      <w:r w:rsidRPr="00E73130">
        <w:rPr>
          <w:rFonts w:eastAsia="Times New Roman"/>
          <w:color w:val="000000"/>
          <w:kern w:val="0"/>
          <w:lang w:eastAsia="ru-RU"/>
        </w:rPr>
        <w:t>.</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color w:val="000000"/>
          <w:kern w:val="0"/>
          <w:lang w:eastAsia="ru-RU"/>
        </w:rPr>
        <w:lastRenderedPageBreak/>
        <w:t>8.2. Для обеспечения достоверности персональных данных обучающиеся, родители (законные представители) несовершеннолетних обучающихся до получения ими основного общего образования обязаны:</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color w:val="000000"/>
          <w:kern w:val="0"/>
          <w:lang w:eastAsia="ru-RU"/>
        </w:rPr>
        <w:t xml:space="preserve">8.2.1. Предоставлять оператору (директору </w:t>
      </w:r>
      <w:r w:rsidR="00F33B46">
        <w:rPr>
          <w:rFonts w:eastAsia="Times New Roman"/>
          <w:color w:val="000000"/>
          <w:kern w:val="0"/>
          <w:lang w:eastAsia="ru-RU"/>
        </w:rPr>
        <w:t>гимназии</w:t>
      </w:r>
      <w:r w:rsidRPr="00E73130">
        <w:rPr>
          <w:rFonts w:eastAsia="Times New Roman"/>
          <w:color w:val="000000"/>
          <w:kern w:val="0"/>
          <w:lang w:eastAsia="ru-RU"/>
        </w:rPr>
        <w:t xml:space="preserve"> (и) или уполномоченному им лицу) точные сведения о себе (своих несовершеннолетних детях).</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color w:val="000000"/>
          <w:kern w:val="0"/>
          <w:lang w:eastAsia="ru-RU"/>
        </w:rPr>
        <w:t xml:space="preserve">8.2.2. В случае изменения сведений, составляющих персональные данные совершеннолетнего обучающегося, он обязан в течение месяца сообщить об этом секретарю </w:t>
      </w:r>
      <w:r w:rsidR="00F33B46">
        <w:rPr>
          <w:rFonts w:eastAsia="Times New Roman"/>
          <w:color w:val="000000"/>
          <w:kern w:val="0"/>
          <w:lang w:eastAsia="ru-RU"/>
        </w:rPr>
        <w:t>гимназии</w:t>
      </w:r>
      <w:r w:rsidRPr="00E73130">
        <w:rPr>
          <w:rFonts w:eastAsia="Times New Roman"/>
          <w:color w:val="000000"/>
          <w:kern w:val="0"/>
          <w:lang w:eastAsia="ru-RU"/>
        </w:rPr>
        <w:t>.</w:t>
      </w:r>
    </w:p>
    <w:p w:rsidR="00F33B46" w:rsidRDefault="00E73130" w:rsidP="00E73130">
      <w:pPr>
        <w:widowControl/>
        <w:shd w:val="clear" w:color="auto" w:fill="FFFFFF"/>
        <w:tabs>
          <w:tab w:val="clear" w:pos="0"/>
        </w:tabs>
        <w:suppressAutoHyphens w:val="0"/>
        <w:ind w:firstLine="567"/>
        <w:rPr>
          <w:rFonts w:eastAsia="Times New Roman"/>
          <w:color w:val="000000"/>
          <w:kern w:val="0"/>
          <w:lang w:eastAsia="ru-RU"/>
        </w:rPr>
      </w:pPr>
      <w:r w:rsidRPr="00E73130">
        <w:rPr>
          <w:rFonts w:eastAsia="Times New Roman"/>
          <w:color w:val="000000"/>
          <w:kern w:val="0"/>
          <w:lang w:eastAsia="ru-RU"/>
        </w:rPr>
        <w:t xml:space="preserve">8.2.3. В случае изменения сведений, составляющих персональные данные обучающегося, родители (законные представители) несовершеннолетнего обучающегося до получения им основного общего образования обязаны в течение месяца сообщить об этом секретарю </w:t>
      </w:r>
      <w:r w:rsidR="00F33B46">
        <w:rPr>
          <w:rFonts w:eastAsia="Times New Roman"/>
          <w:color w:val="000000"/>
          <w:kern w:val="0"/>
          <w:lang w:eastAsia="ru-RU"/>
        </w:rPr>
        <w:t>гимназии</w:t>
      </w:r>
      <w:r w:rsidRPr="00E73130">
        <w:rPr>
          <w:rFonts w:eastAsia="Times New Roman"/>
          <w:color w:val="000000"/>
          <w:kern w:val="0"/>
          <w:lang w:eastAsia="ru-RU"/>
        </w:rPr>
        <w:t>.</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color w:val="000000"/>
          <w:kern w:val="0"/>
          <w:lang w:eastAsia="ru-RU"/>
        </w:rPr>
        <w:t>8.3. Предоставление</w:t>
      </w:r>
      <w:r w:rsidR="00F33B46">
        <w:rPr>
          <w:rFonts w:eastAsia="Times New Roman"/>
          <w:color w:val="000000"/>
          <w:kern w:val="0"/>
          <w:lang w:eastAsia="ru-RU"/>
        </w:rPr>
        <w:t xml:space="preserve"> </w:t>
      </w:r>
      <w:r w:rsidRPr="00E73130">
        <w:rPr>
          <w:rFonts w:eastAsia="Times New Roman"/>
          <w:color w:val="000000"/>
          <w:kern w:val="0"/>
          <w:lang w:eastAsia="ru-RU"/>
        </w:rPr>
        <w:t>работнику или обучающемуся</w:t>
      </w:r>
      <w:r w:rsidR="00F33B46">
        <w:rPr>
          <w:rFonts w:eastAsia="Times New Roman"/>
          <w:color w:val="000000"/>
          <w:kern w:val="0"/>
          <w:lang w:eastAsia="ru-RU"/>
        </w:rPr>
        <w:t xml:space="preserve"> гарантий </w:t>
      </w:r>
      <w:r w:rsidRPr="00E73130">
        <w:rPr>
          <w:rFonts w:eastAsia="Times New Roman"/>
          <w:color w:val="000000"/>
          <w:kern w:val="0"/>
          <w:lang w:eastAsia="ru-RU"/>
        </w:rPr>
        <w:t>и</w:t>
      </w:r>
      <w:r w:rsidR="00F33B46">
        <w:rPr>
          <w:rFonts w:eastAsia="Times New Roman"/>
          <w:color w:val="000000"/>
          <w:kern w:val="0"/>
          <w:lang w:eastAsia="ru-RU"/>
        </w:rPr>
        <w:t xml:space="preserve"> </w:t>
      </w:r>
      <w:r w:rsidRPr="00E73130">
        <w:rPr>
          <w:rFonts w:eastAsia="Times New Roman"/>
          <w:color w:val="000000"/>
          <w:kern w:val="0"/>
          <w:lang w:eastAsia="ru-RU"/>
        </w:rPr>
        <w:t>компенсаций,</w:t>
      </w:r>
      <w:r w:rsidR="00F33B46">
        <w:rPr>
          <w:rFonts w:eastAsia="Times New Roman"/>
          <w:color w:val="000000"/>
          <w:kern w:val="0"/>
          <w:lang w:eastAsia="ru-RU"/>
        </w:rPr>
        <w:t xml:space="preserve"> </w:t>
      </w:r>
      <w:r w:rsidRPr="00E73130">
        <w:rPr>
          <w:rFonts w:eastAsia="Times New Roman"/>
          <w:color w:val="000000"/>
          <w:kern w:val="0"/>
          <w:lang w:eastAsia="ru-RU"/>
        </w:rPr>
        <w:t>предусмотренных действующим законодательством,</w:t>
      </w:r>
      <w:r w:rsidR="00F33B46">
        <w:rPr>
          <w:rFonts w:eastAsia="Times New Roman"/>
          <w:color w:val="000000"/>
          <w:kern w:val="0"/>
          <w:lang w:eastAsia="ru-RU"/>
        </w:rPr>
        <w:t xml:space="preserve"> </w:t>
      </w:r>
      <w:r w:rsidRPr="00E73130">
        <w:rPr>
          <w:rFonts w:eastAsia="Times New Roman"/>
          <w:color w:val="000000"/>
          <w:kern w:val="0"/>
          <w:lang w:eastAsia="ru-RU"/>
        </w:rPr>
        <w:t>осуществляется</w:t>
      </w:r>
      <w:r w:rsidR="00F33B46">
        <w:rPr>
          <w:rFonts w:eastAsia="Times New Roman"/>
          <w:color w:val="000000"/>
          <w:kern w:val="0"/>
          <w:lang w:eastAsia="ru-RU"/>
        </w:rPr>
        <w:t xml:space="preserve"> </w:t>
      </w:r>
      <w:r w:rsidRPr="00E73130">
        <w:rPr>
          <w:rFonts w:eastAsia="Times New Roman"/>
          <w:color w:val="000000"/>
          <w:kern w:val="0"/>
          <w:lang w:eastAsia="ru-RU"/>
        </w:rPr>
        <w:t>с момента предоставления соответствующих сведений, если иное не предусмотрено действующим законодательством.</w:t>
      </w:r>
    </w:p>
    <w:p w:rsidR="00E73130" w:rsidRPr="00F33B46"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F33B46">
        <w:rPr>
          <w:rFonts w:eastAsia="Times New Roman"/>
          <w:bCs/>
          <w:color w:val="000000"/>
          <w:kern w:val="0"/>
          <w:lang w:eastAsia="ru-RU"/>
        </w:rPr>
        <w:t>8.</w:t>
      </w:r>
      <w:r w:rsidR="00F33B46">
        <w:rPr>
          <w:rFonts w:eastAsia="Times New Roman"/>
          <w:bCs/>
          <w:color w:val="000000"/>
          <w:kern w:val="0"/>
          <w:lang w:eastAsia="ru-RU"/>
        </w:rPr>
        <w:t>4</w:t>
      </w:r>
      <w:r w:rsidRPr="00F33B46">
        <w:rPr>
          <w:rFonts w:eastAsia="Times New Roman"/>
          <w:bCs/>
          <w:color w:val="000000"/>
          <w:kern w:val="0"/>
          <w:lang w:eastAsia="ru-RU"/>
        </w:rPr>
        <w:t xml:space="preserve">. </w:t>
      </w:r>
      <w:r w:rsidR="00F33B46">
        <w:rPr>
          <w:rFonts w:eastAsia="Times New Roman"/>
          <w:bCs/>
          <w:color w:val="000000"/>
          <w:kern w:val="0"/>
          <w:lang w:eastAsia="ru-RU"/>
        </w:rPr>
        <w:t>Гимназия</w:t>
      </w:r>
      <w:r w:rsidRPr="00F33B46">
        <w:rPr>
          <w:rFonts w:eastAsia="Times New Roman"/>
          <w:bCs/>
          <w:color w:val="000000"/>
          <w:kern w:val="0"/>
          <w:lang w:eastAsia="ru-RU"/>
        </w:rPr>
        <w:t xml:space="preserve"> обязана:</w:t>
      </w:r>
    </w:p>
    <w:p w:rsidR="00E73130" w:rsidRPr="00E73130" w:rsidRDefault="00E73130" w:rsidP="00F33B46">
      <w:pPr>
        <w:pStyle w:val="1"/>
        <w:rPr>
          <w:color w:val="333333"/>
          <w:kern w:val="0"/>
          <w:lang w:eastAsia="ru-RU"/>
        </w:rPr>
      </w:pPr>
      <w:r w:rsidRPr="00E73130">
        <w:rPr>
          <w:kern w:val="0"/>
          <w:lang w:eastAsia="ru-RU"/>
        </w:rPr>
        <w:t>Осуществлять защиту персональных данных работников.</w:t>
      </w:r>
    </w:p>
    <w:p w:rsidR="00E73130" w:rsidRPr="00E73130" w:rsidRDefault="00E73130" w:rsidP="00F33B46">
      <w:pPr>
        <w:pStyle w:val="1"/>
        <w:rPr>
          <w:color w:val="333333"/>
          <w:kern w:val="0"/>
          <w:lang w:eastAsia="ru-RU"/>
        </w:rPr>
      </w:pPr>
      <w:r w:rsidRPr="00E73130">
        <w:rPr>
          <w:kern w:val="0"/>
          <w:lang w:eastAsia="ru-RU"/>
        </w:rPr>
        <w:t>Обеспечить хранение первичной учетной документации по учету труда и его оплаты, к которой в частности, относятся документы по учету кадров, документы по учету использования рабочего времени и расчетов с работниками по оплате труда и др.</w:t>
      </w:r>
    </w:p>
    <w:p w:rsidR="00E73130" w:rsidRPr="00E73130" w:rsidRDefault="00E73130" w:rsidP="00F33B46">
      <w:pPr>
        <w:pStyle w:val="1"/>
        <w:rPr>
          <w:color w:val="333333"/>
          <w:kern w:val="0"/>
          <w:lang w:eastAsia="ru-RU"/>
        </w:rPr>
      </w:pPr>
      <w:r w:rsidRPr="00E73130">
        <w:rPr>
          <w:kern w:val="0"/>
          <w:lang w:eastAsia="ru-RU"/>
        </w:rPr>
        <w:t>По письменному заявлению работника не позднее трех рабочих дней со дня подачи этого заявления выдать копии документов, связанных с его работой (копии приказа о приеме на работу, приказов о переводах, приказа об увольнении с работы; копию и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и др.). Копии документов, связанных с работой, должны быть заверены надлежащим образом и предоставляться работнику безвозмездно.</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color w:val="000000"/>
          <w:kern w:val="0"/>
          <w:lang w:eastAsia="ru-RU"/>
        </w:rPr>
        <w:t> </w:t>
      </w:r>
    </w:p>
    <w:p w:rsidR="00E73130" w:rsidRPr="00E73130" w:rsidRDefault="00F33B46" w:rsidP="00F33B46">
      <w:pPr>
        <w:widowControl/>
        <w:shd w:val="clear" w:color="auto" w:fill="FFFFFF"/>
        <w:tabs>
          <w:tab w:val="clear" w:pos="0"/>
        </w:tabs>
        <w:suppressAutoHyphens w:val="0"/>
        <w:jc w:val="center"/>
        <w:rPr>
          <w:rFonts w:eastAsia="Times New Roman"/>
          <w:color w:val="333333"/>
          <w:kern w:val="0"/>
          <w:lang w:eastAsia="ru-RU"/>
        </w:rPr>
      </w:pPr>
      <w:r>
        <w:rPr>
          <w:rFonts w:eastAsia="Times New Roman"/>
          <w:b/>
          <w:bCs/>
          <w:color w:val="000000"/>
          <w:kern w:val="0"/>
          <w:lang w:eastAsia="ru-RU"/>
        </w:rPr>
        <w:t>9</w:t>
      </w:r>
      <w:r w:rsidR="00E73130" w:rsidRPr="00E73130">
        <w:rPr>
          <w:rFonts w:eastAsia="Times New Roman"/>
          <w:b/>
          <w:bCs/>
          <w:color w:val="000000"/>
          <w:kern w:val="0"/>
          <w:lang w:eastAsia="ru-RU"/>
        </w:rPr>
        <w:t xml:space="preserve">. </w:t>
      </w:r>
      <w:r w:rsidRPr="00E73130">
        <w:rPr>
          <w:rFonts w:eastAsia="Times New Roman"/>
          <w:b/>
          <w:bCs/>
          <w:color w:val="000000"/>
          <w:kern w:val="0"/>
          <w:lang w:eastAsia="ru-RU"/>
        </w:rPr>
        <w:t>Права субъектов персональных данных по обеспечению защиты персональных данных</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color w:val="000000"/>
          <w:kern w:val="0"/>
          <w:lang w:eastAsia="ru-RU"/>
        </w:rPr>
        <w:t xml:space="preserve">9.1. В целях обеспечения защиты персональных данных, хранящихся в </w:t>
      </w:r>
      <w:r w:rsidR="00F33B46">
        <w:rPr>
          <w:rFonts w:eastAsia="Times New Roman"/>
          <w:color w:val="000000"/>
          <w:kern w:val="0"/>
          <w:lang w:eastAsia="ru-RU"/>
        </w:rPr>
        <w:t>гимназии</w:t>
      </w:r>
      <w:r w:rsidRPr="00E73130">
        <w:rPr>
          <w:rFonts w:eastAsia="Times New Roman"/>
          <w:color w:val="000000"/>
          <w:kern w:val="0"/>
          <w:lang w:eastAsia="ru-RU"/>
        </w:rPr>
        <w:t xml:space="preserve">, работники, обучающиеся, родители (законные представители) имеют право </w:t>
      </w:r>
      <w:proofErr w:type="gramStart"/>
      <w:r w:rsidRPr="00E73130">
        <w:rPr>
          <w:rFonts w:eastAsia="Times New Roman"/>
          <w:color w:val="000000"/>
          <w:kern w:val="0"/>
          <w:lang w:eastAsia="ru-RU"/>
        </w:rPr>
        <w:t>на</w:t>
      </w:r>
      <w:proofErr w:type="gramEnd"/>
      <w:r w:rsidRPr="00E73130">
        <w:rPr>
          <w:rFonts w:eastAsia="Times New Roman"/>
          <w:color w:val="000000"/>
          <w:kern w:val="0"/>
          <w:lang w:eastAsia="ru-RU"/>
        </w:rPr>
        <w:t>:</w:t>
      </w:r>
    </w:p>
    <w:p w:rsidR="00E73130" w:rsidRPr="00E73130" w:rsidRDefault="00E73130" w:rsidP="00F33B46">
      <w:pPr>
        <w:pStyle w:val="1"/>
        <w:rPr>
          <w:color w:val="333333"/>
          <w:kern w:val="0"/>
          <w:lang w:eastAsia="ru-RU"/>
        </w:rPr>
      </w:pPr>
      <w:r w:rsidRPr="00E73130">
        <w:rPr>
          <w:kern w:val="0"/>
          <w:lang w:eastAsia="ru-RU"/>
        </w:rPr>
        <w:t>Полную информацию об их персональных данных и обработке этих данных.</w:t>
      </w:r>
    </w:p>
    <w:p w:rsidR="00E73130" w:rsidRPr="00E73130" w:rsidRDefault="00E73130" w:rsidP="00F33B46">
      <w:pPr>
        <w:pStyle w:val="1"/>
        <w:rPr>
          <w:color w:val="333333"/>
          <w:kern w:val="0"/>
          <w:lang w:eastAsia="ru-RU"/>
        </w:rPr>
      </w:pPr>
      <w:r w:rsidRPr="00E73130">
        <w:rPr>
          <w:kern w:val="0"/>
          <w:lang w:eastAsia="ru-RU"/>
        </w:rP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E73130" w:rsidRPr="00E73130" w:rsidRDefault="00E73130" w:rsidP="00F33B46">
      <w:pPr>
        <w:pStyle w:val="1"/>
        <w:rPr>
          <w:color w:val="333333"/>
          <w:kern w:val="0"/>
          <w:lang w:eastAsia="ru-RU"/>
        </w:rPr>
      </w:pPr>
      <w:r w:rsidRPr="00E73130">
        <w:rPr>
          <w:kern w:val="0"/>
          <w:lang w:eastAsia="ru-RU"/>
        </w:rPr>
        <w:t>Определение своих представителей для защиты своих персональных данных.</w:t>
      </w:r>
    </w:p>
    <w:p w:rsidR="00E73130" w:rsidRPr="00E73130" w:rsidRDefault="00E73130" w:rsidP="00F33B46">
      <w:pPr>
        <w:pStyle w:val="1"/>
        <w:rPr>
          <w:color w:val="333333"/>
          <w:kern w:val="0"/>
          <w:lang w:eastAsia="ru-RU"/>
        </w:rPr>
      </w:pPr>
      <w:r w:rsidRPr="00E73130">
        <w:rPr>
          <w:kern w:val="0"/>
          <w:lang w:eastAsia="ru-RU"/>
        </w:rPr>
        <w:t xml:space="preserve">Требование об исключении или исправлении неверных или неполных персональных данных. При отказе </w:t>
      </w:r>
      <w:r w:rsidR="00F33B46">
        <w:rPr>
          <w:kern w:val="0"/>
          <w:lang w:eastAsia="ru-RU"/>
        </w:rPr>
        <w:t>гимназии</w:t>
      </w:r>
      <w:r w:rsidRPr="00E73130">
        <w:rPr>
          <w:kern w:val="0"/>
          <w:lang w:eastAsia="ru-RU"/>
        </w:rPr>
        <w:t xml:space="preserve"> исключить или исправить персональные данные работника или обучающегося он имеет право заявить в письменной форме директору </w:t>
      </w:r>
      <w:r w:rsidR="00F33B46">
        <w:rPr>
          <w:kern w:val="0"/>
          <w:lang w:eastAsia="ru-RU"/>
        </w:rPr>
        <w:t>гимназии</w:t>
      </w:r>
      <w:r w:rsidRPr="00E73130">
        <w:rPr>
          <w:kern w:val="0"/>
          <w:lang w:eastAsia="ru-RU"/>
        </w:rPr>
        <w:t xml:space="preserve"> о своем несогласии с соответствующим обоснованием такого несогласия. Персональные данные оценочного характера работник, обучающийся, родители (законные представители) имеет право дополнить заявлением, выражающим его собственную точку зрения.</w:t>
      </w:r>
    </w:p>
    <w:p w:rsidR="00E73130" w:rsidRPr="00E73130" w:rsidRDefault="00E73130" w:rsidP="00F33B46">
      <w:pPr>
        <w:pStyle w:val="1"/>
        <w:rPr>
          <w:color w:val="333333"/>
          <w:kern w:val="0"/>
          <w:lang w:eastAsia="ru-RU"/>
        </w:rPr>
      </w:pPr>
      <w:r w:rsidRPr="00E73130">
        <w:rPr>
          <w:kern w:val="0"/>
          <w:lang w:eastAsia="ru-RU"/>
        </w:rPr>
        <w:t xml:space="preserve">Требование об извещении </w:t>
      </w:r>
      <w:r w:rsidR="00F33B46">
        <w:rPr>
          <w:kern w:val="0"/>
          <w:lang w:eastAsia="ru-RU"/>
        </w:rPr>
        <w:t>гимназией</w:t>
      </w:r>
      <w:r w:rsidRPr="00E73130">
        <w:rPr>
          <w:kern w:val="0"/>
          <w:lang w:eastAsia="ru-RU"/>
        </w:rPr>
        <w:t xml:space="preserve"> всех лиц, которым ранее были сообщены неверные или неполные персональные данные работника или обучающегося, обо всех произведенных в них исключениях, исправлениях или дополнениях.</w:t>
      </w:r>
    </w:p>
    <w:p w:rsidR="00F33B46" w:rsidRDefault="00E73130" w:rsidP="00E73130">
      <w:pPr>
        <w:widowControl/>
        <w:shd w:val="clear" w:color="auto" w:fill="FFFFFF"/>
        <w:tabs>
          <w:tab w:val="clear" w:pos="0"/>
        </w:tabs>
        <w:suppressAutoHyphens w:val="0"/>
        <w:ind w:firstLine="567"/>
        <w:rPr>
          <w:rFonts w:eastAsia="Times New Roman"/>
          <w:b/>
          <w:bCs/>
          <w:color w:val="000000"/>
          <w:kern w:val="0"/>
          <w:lang w:eastAsia="ru-RU"/>
        </w:rPr>
      </w:pPr>
      <w:r w:rsidRPr="00E73130">
        <w:rPr>
          <w:rFonts w:eastAsia="Times New Roman"/>
          <w:b/>
          <w:bCs/>
          <w:color w:val="000000"/>
          <w:kern w:val="0"/>
          <w:lang w:eastAsia="ru-RU"/>
        </w:rPr>
        <w:t> </w:t>
      </w:r>
    </w:p>
    <w:p w:rsidR="00F33B46" w:rsidRDefault="00F33B46" w:rsidP="00E73130">
      <w:pPr>
        <w:widowControl/>
        <w:shd w:val="clear" w:color="auto" w:fill="FFFFFF"/>
        <w:tabs>
          <w:tab w:val="clear" w:pos="0"/>
        </w:tabs>
        <w:suppressAutoHyphens w:val="0"/>
        <w:ind w:firstLine="567"/>
        <w:rPr>
          <w:rFonts w:eastAsia="Times New Roman"/>
          <w:b/>
          <w:bCs/>
          <w:color w:val="000000"/>
          <w:kern w:val="0"/>
          <w:lang w:eastAsia="ru-RU"/>
        </w:rPr>
      </w:pPr>
    </w:p>
    <w:p w:rsidR="00F33B46" w:rsidRPr="00E73130" w:rsidRDefault="00F33B46" w:rsidP="00E73130">
      <w:pPr>
        <w:widowControl/>
        <w:shd w:val="clear" w:color="auto" w:fill="FFFFFF"/>
        <w:tabs>
          <w:tab w:val="clear" w:pos="0"/>
        </w:tabs>
        <w:suppressAutoHyphens w:val="0"/>
        <w:ind w:firstLine="567"/>
        <w:rPr>
          <w:rFonts w:eastAsia="Times New Roman"/>
          <w:color w:val="333333"/>
          <w:kern w:val="0"/>
          <w:lang w:eastAsia="ru-RU"/>
        </w:rPr>
      </w:pPr>
    </w:p>
    <w:p w:rsidR="00F33B46" w:rsidRDefault="00F33B46" w:rsidP="00F33B46">
      <w:pPr>
        <w:widowControl/>
        <w:shd w:val="clear" w:color="auto" w:fill="FFFFFF"/>
        <w:tabs>
          <w:tab w:val="clear" w:pos="0"/>
        </w:tabs>
        <w:suppressAutoHyphens w:val="0"/>
        <w:jc w:val="center"/>
        <w:rPr>
          <w:rFonts w:eastAsia="Times New Roman"/>
          <w:b/>
          <w:bCs/>
          <w:color w:val="000000"/>
          <w:kern w:val="0"/>
          <w:lang w:eastAsia="ru-RU"/>
        </w:rPr>
      </w:pPr>
      <w:r>
        <w:rPr>
          <w:rFonts w:eastAsia="Times New Roman"/>
          <w:b/>
          <w:bCs/>
          <w:color w:val="000000"/>
          <w:kern w:val="0"/>
          <w:lang w:eastAsia="ru-RU"/>
        </w:rPr>
        <w:lastRenderedPageBreak/>
        <w:t>10</w:t>
      </w:r>
      <w:r w:rsidR="00E73130" w:rsidRPr="00E73130">
        <w:rPr>
          <w:rFonts w:eastAsia="Times New Roman"/>
          <w:b/>
          <w:bCs/>
          <w:color w:val="000000"/>
          <w:kern w:val="0"/>
          <w:lang w:eastAsia="ru-RU"/>
        </w:rPr>
        <w:t xml:space="preserve">. </w:t>
      </w:r>
      <w:r w:rsidRPr="00E73130">
        <w:rPr>
          <w:rFonts w:eastAsia="Times New Roman"/>
          <w:b/>
          <w:bCs/>
          <w:color w:val="000000"/>
          <w:kern w:val="0"/>
          <w:lang w:eastAsia="ru-RU"/>
        </w:rPr>
        <w:t>Ответственность за нарушение норм, регулирующих получение, обработку и защиту персональных данных работника и обучающегося</w:t>
      </w:r>
    </w:p>
    <w:p w:rsidR="00E73130" w:rsidRPr="00E73130" w:rsidRDefault="00F33B46" w:rsidP="00F33B46">
      <w:pPr>
        <w:widowControl/>
        <w:shd w:val="clear" w:color="auto" w:fill="FFFFFF"/>
        <w:tabs>
          <w:tab w:val="clear" w:pos="0"/>
        </w:tabs>
        <w:suppressAutoHyphens w:val="0"/>
        <w:ind w:firstLine="567"/>
        <w:rPr>
          <w:rFonts w:eastAsia="Times New Roman"/>
          <w:color w:val="333333"/>
          <w:kern w:val="0"/>
          <w:lang w:eastAsia="ru-RU"/>
        </w:rPr>
      </w:pPr>
      <w:r>
        <w:rPr>
          <w:rFonts w:eastAsia="Times New Roman"/>
          <w:color w:val="000000"/>
          <w:kern w:val="0"/>
          <w:lang w:eastAsia="ru-RU"/>
        </w:rPr>
        <w:t>10.1.</w:t>
      </w:r>
      <w:r w:rsidR="00E73130" w:rsidRPr="00E73130">
        <w:rPr>
          <w:rFonts w:eastAsia="Times New Roman"/>
          <w:color w:val="000000"/>
          <w:kern w:val="0"/>
          <w:lang w:eastAsia="ru-RU"/>
        </w:rPr>
        <w:t xml:space="preserve"> Лица, виновные в нарушении норм, регулирующих получение, обработку и защиту персональных данных работника и обучающихся, привлекаются к дисциплинарной и материальной ответственности в </w:t>
      </w:r>
      <w:proofErr w:type="gramStart"/>
      <w:r w:rsidR="00E73130" w:rsidRPr="00E73130">
        <w:rPr>
          <w:rFonts w:eastAsia="Times New Roman"/>
          <w:color w:val="000000"/>
          <w:kern w:val="0"/>
          <w:lang w:eastAsia="ru-RU"/>
        </w:rPr>
        <w:t>порядке</w:t>
      </w:r>
      <w:proofErr w:type="gramEnd"/>
      <w:r w:rsidR="00E73130" w:rsidRPr="00E73130">
        <w:rPr>
          <w:rFonts w:eastAsia="Times New Roman"/>
          <w:color w:val="000000"/>
          <w:kern w:val="0"/>
          <w:lang w:eastAsia="ru-RU"/>
        </w:rPr>
        <w:t xml:space="preserve"> установленном Трудовым кодексом 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E73130" w:rsidRPr="00E73130" w:rsidRDefault="00E73130" w:rsidP="00E73130">
      <w:pPr>
        <w:widowControl/>
        <w:shd w:val="clear" w:color="auto" w:fill="FFFFFF"/>
        <w:tabs>
          <w:tab w:val="clear" w:pos="0"/>
        </w:tabs>
        <w:suppressAutoHyphens w:val="0"/>
        <w:ind w:firstLine="567"/>
        <w:rPr>
          <w:rFonts w:eastAsia="Times New Roman"/>
          <w:color w:val="333333"/>
          <w:kern w:val="0"/>
          <w:lang w:eastAsia="ru-RU"/>
        </w:rPr>
      </w:pPr>
      <w:r w:rsidRPr="00E73130">
        <w:rPr>
          <w:rFonts w:eastAsia="Times New Roman"/>
          <w:color w:val="000000"/>
          <w:kern w:val="0"/>
          <w:lang w:eastAsia="ru-RU"/>
        </w:rPr>
        <w:t> </w:t>
      </w:r>
    </w:p>
    <w:p w:rsidR="00E64256" w:rsidRPr="00E70262" w:rsidRDefault="00E64256" w:rsidP="00E73130">
      <w:pPr>
        <w:autoSpaceDE w:val="0"/>
        <w:autoSpaceDN w:val="0"/>
        <w:adjustRightInd w:val="0"/>
        <w:ind w:firstLine="567"/>
        <w:jc w:val="center"/>
        <w:rPr>
          <w:b/>
        </w:rPr>
      </w:pPr>
    </w:p>
    <w:sectPr w:rsidR="00E64256" w:rsidRPr="00E70262" w:rsidSect="001729BF">
      <w:footerReference w:type="default" r:id="rId7"/>
      <w:footnotePr>
        <w:pos w:val="beneathText"/>
      </w:footnotePr>
      <w:pgSz w:w="11905" w:h="16837"/>
      <w:pgMar w:top="1134" w:right="567" w:bottom="1134" w:left="1701" w:header="720" w:footer="78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D24" w:rsidRDefault="003E7D24" w:rsidP="005B1570">
      <w:r>
        <w:separator/>
      </w:r>
    </w:p>
  </w:endnote>
  <w:endnote w:type="continuationSeparator" w:id="0">
    <w:p w:rsidR="003E7D24" w:rsidRDefault="003E7D24" w:rsidP="005B15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6377"/>
      <w:docPartObj>
        <w:docPartGallery w:val="Page Numbers (Bottom of Page)"/>
        <w:docPartUnique/>
      </w:docPartObj>
    </w:sdtPr>
    <w:sdtContent>
      <w:p w:rsidR="002E21F6" w:rsidRDefault="002E21F6">
        <w:pPr>
          <w:pStyle w:val="a8"/>
          <w:jc w:val="right"/>
        </w:pPr>
        <w:fldSimple w:instr=" PAGE   \* MERGEFORMAT ">
          <w:r w:rsidR="00860C0F">
            <w:rPr>
              <w:noProof/>
            </w:rPr>
            <w:t>3</w:t>
          </w:r>
        </w:fldSimple>
      </w:p>
    </w:sdtContent>
  </w:sdt>
  <w:p w:rsidR="002E21F6" w:rsidRDefault="002E21F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D24" w:rsidRDefault="003E7D24" w:rsidP="005B1570">
      <w:r>
        <w:separator/>
      </w:r>
    </w:p>
  </w:footnote>
  <w:footnote w:type="continuationSeparator" w:id="0">
    <w:p w:rsidR="003E7D24" w:rsidRDefault="003E7D24" w:rsidP="005B15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9168718"/>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1440"/>
        </w:tabs>
        <w:ind w:left="1440" w:hanging="360"/>
      </w:pPr>
      <w:rPr>
        <w:rFonts w:ascii="Times New Roman" w:hAnsi="Times New Roman" w:cs="Times New Roman"/>
      </w:rPr>
    </w:lvl>
  </w:abstractNum>
  <w:abstractNum w:abstractNumId="2">
    <w:nsid w:val="00000002"/>
    <w:multiLevelType w:val="singleLevel"/>
    <w:tmpl w:val="00000002"/>
    <w:name w:val="WW8Num3"/>
    <w:lvl w:ilvl="0">
      <w:start w:val="1"/>
      <w:numFmt w:val="bullet"/>
      <w:lvlText w:val="-"/>
      <w:lvlJc w:val="left"/>
      <w:pPr>
        <w:tabs>
          <w:tab w:val="num" w:pos="0"/>
        </w:tabs>
        <w:ind w:left="0" w:firstLine="567"/>
      </w:pPr>
      <w:rPr>
        <w:rFonts w:ascii="Courier New" w:hAnsi="Courier New"/>
      </w:rPr>
    </w:lvl>
  </w:abstractNum>
  <w:abstractNum w:abstractNumId="3">
    <w:nsid w:val="00000003"/>
    <w:multiLevelType w:val="singleLevel"/>
    <w:tmpl w:val="00000003"/>
    <w:name w:val="WW8Num4"/>
    <w:lvl w:ilvl="0">
      <w:start w:val="1"/>
      <w:numFmt w:val="bullet"/>
      <w:lvlText w:val="-"/>
      <w:lvlJc w:val="left"/>
      <w:pPr>
        <w:tabs>
          <w:tab w:val="num" w:pos="709"/>
        </w:tabs>
        <w:ind w:left="709" w:firstLine="567"/>
      </w:pPr>
      <w:rPr>
        <w:rFonts w:ascii="Courier New" w:hAnsi="Courier New"/>
      </w:rPr>
    </w:lvl>
  </w:abstractNum>
  <w:abstractNum w:abstractNumId="4">
    <w:nsid w:val="00000004"/>
    <w:multiLevelType w:val="singleLevel"/>
    <w:tmpl w:val="00000004"/>
    <w:name w:val="WW8Num5"/>
    <w:lvl w:ilvl="0">
      <w:start w:val="1"/>
      <w:numFmt w:val="bullet"/>
      <w:lvlText w:val="-"/>
      <w:lvlJc w:val="left"/>
      <w:pPr>
        <w:tabs>
          <w:tab w:val="num" w:pos="709"/>
        </w:tabs>
        <w:ind w:left="709" w:firstLine="567"/>
      </w:pPr>
      <w:rPr>
        <w:rFonts w:ascii="Courier New" w:hAnsi="Courier New"/>
      </w:rPr>
    </w:lvl>
  </w:abstractNum>
  <w:abstractNum w:abstractNumId="5">
    <w:nsid w:val="00000005"/>
    <w:multiLevelType w:val="singleLevel"/>
    <w:tmpl w:val="00000005"/>
    <w:name w:val="WW8Num6"/>
    <w:lvl w:ilvl="0">
      <w:start w:val="1"/>
      <w:numFmt w:val="bullet"/>
      <w:lvlText w:val="-"/>
      <w:lvlJc w:val="left"/>
      <w:pPr>
        <w:tabs>
          <w:tab w:val="num" w:pos="709"/>
        </w:tabs>
        <w:ind w:left="709" w:firstLine="567"/>
      </w:pPr>
      <w:rPr>
        <w:rFonts w:ascii="Courier New" w:hAnsi="Courier New"/>
      </w:rPr>
    </w:lvl>
  </w:abstractNum>
  <w:abstractNum w:abstractNumId="6">
    <w:nsid w:val="09C61A4A"/>
    <w:multiLevelType w:val="hybridMultilevel"/>
    <w:tmpl w:val="E480C2D6"/>
    <w:lvl w:ilvl="0" w:tplc="C88894D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987C3C"/>
    <w:multiLevelType w:val="hybridMultilevel"/>
    <w:tmpl w:val="C75EE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4386E9F"/>
    <w:multiLevelType w:val="hybridMultilevel"/>
    <w:tmpl w:val="129C58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9297A64"/>
    <w:multiLevelType w:val="multilevel"/>
    <w:tmpl w:val="569C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7C60763"/>
    <w:multiLevelType w:val="hybridMultilevel"/>
    <w:tmpl w:val="3DA8DF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B236B07"/>
    <w:multiLevelType w:val="multilevel"/>
    <w:tmpl w:val="65643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F7A65B1"/>
    <w:multiLevelType w:val="multilevel"/>
    <w:tmpl w:val="F4E4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FAE47AE"/>
    <w:multiLevelType w:val="multilevel"/>
    <w:tmpl w:val="52CC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8B50695"/>
    <w:multiLevelType w:val="hybridMultilevel"/>
    <w:tmpl w:val="4A52ADA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5F3A04DF"/>
    <w:multiLevelType w:val="hybridMultilevel"/>
    <w:tmpl w:val="1FBAA0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3515F22"/>
    <w:multiLevelType w:val="multilevel"/>
    <w:tmpl w:val="D0F8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5D36A7B"/>
    <w:multiLevelType w:val="hybridMultilevel"/>
    <w:tmpl w:val="8682992A"/>
    <w:lvl w:ilvl="0" w:tplc="66541F52">
      <w:start w:val="1"/>
      <w:numFmt w:val="bullet"/>
      <w:pStyle w:val="1"/>
      <w:suff w:val="space"/>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17"/>
  </w:num>
  <w:num w:numId="2">
    <w:abstractNumId w:val="6"/>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8"/>
  </w:num>
  <w:num w:numId="5">
    <w:abstractNumId w:val="10"/>
  </w:num>
  <w:num w:numId="6">
    <w:abstractNumId w:val="7"/>
  </w:num>
  <w:num w:numId="7">
    <w:abstractNumId w:val="15"/>
  </w:num>
  <w:num w:numId="8">
    <w:abstractNumId w:val="14"/>
  </w:num>
  <w:num w:numId="9">
    <w:abstractNumId w:val="9"/>
  </w:num>
  <w:num w:numId="10">
    <w:abstractNumId w:val="12"/>
  </w:num>
  <w:num w:numId="11">
    <w:abstractNumId w:val="11"/>
  </w:num>
  <w:num w:numId="12">
    <w:abstractNumId w:val="16"/>
  </w:num>
  <w:num w:numId="13">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 w:id="-1"/>
    <w:footnote w:id="0"/>
  </w:footnotePr>
  <w:endnotePr>
    <w:endnote w:id="-1"/>
    <w:endnote w:id="0"/>
  </w:endnotePr>
  <w:compat/>
  <w:rsids>
    <w:rsidRoot w:val="00254A26"/>
    <w:rsid w:val="00000326"/>
    <w:rsid w:val="000354AE"/>
    <w:rsid w:val="000364F3"/>
    <w:rsid w:val="00047B65"/>
    <w:rsid w:val="000B0AC0"/>
    <w:rsid w:val="000E23FE"/>
    <w:rsid w:val="001121E8"/>
    <w:rsid w:val="00135683"/>
    <w:rsid w:val="00141DAA"/>
    <w:rsid w:val="001450D1"/>
    <w:rsid w:val="00153D0F"/>
    <w:rsid w:val="001729BF"/>
    <w:rsid w:val="001917F4"/>
    <w:rsid w:val="00193E11"/>
    <w:rsid w:val="001C75EA"/>
    <w:rsid w:val="001D255A"/>
    <w:rsid w:val="00231566"/>
    <w:rsid w:val="00244E93"/>
    <w:rsid w:val="002464D6"/>
    <w:rsid w:val="00254A26"/>
    <w:rsid w:val="002E21F6"/>
    <w:rsid w:val="002E418B"/>
    <w:rsid w:val="00300AFB"/>
    <w:rsid w:val="003631FE"/>
    <w:rsid w:val="003B45DE"/>
    <w:rsid w:val="003E4D51"/>
    <w:rsid w:val="003E71E7"/>
    <w:rsid w:val="003E7D24"/>
    <w:rsid w:val="00402319"/>
    <w:rsid w:val="004029CB"/>
    <w:rsid w:val="00410B72"/>
    <w:rsid w:val="00411673"/>
    <w:rsid w:val="00436BAA"/>
    <w:rsid w:val="004817E4"/>
    <w:rsid w:val="0049639B"/>
    <w:rsid w:val="004B4CF4"/>
    <w:rsid w:val="004E2FF0"/>
    <w:rsid w:val="004F1D5B"/>
    <w:rsid w:val="004F6DAD"/>
    <w:rsid w:val="00594144"/>
    <w:rsid w:val="005A6638"/>
    <w:rsid w:val="005B1570"/>
    <w:rsid w:val="005B4412"/>
    <w:rsid w:val="0067172A"/>
    <w:rsid w:val="006B2E79"/>
    <w:rsid w:val="006C5BA2"/>
    <w:rsid w:val="00720EFF"/>
    <w:rsid w:val="00793CBB"/>
    <w:rsid w:val="0083710E"/>
    <w:rsid w:val="008443AC"/>
    <w:rsid w:val="00860C0F"/>
    <w:rsid w:val="00874A69"/>
    <w:rsid w:val="00897F2C"/>
    <w:rsid w:val="008A6B36"/>
    <w:rsid w:val="008C47E5"/>
    <w:rsid w:val="008D556B"/>
    <w:rsid w:val="008E4966"/>
    <w:rsid w:val="008E7B52"/>
    <w:rsid w:val="009212F6"/>
    <w:rsid w:val="009314E6"/>
    <w:rsid w:val="00933323"/>
    <w:rsid w:val="00950275"/>
    <w:rsid w:val="00976125"/>
    <w:rsid w:val="009B4486"/>
    <w:rsid w:val="009D4F92"/>
    <w:rsid w:val="00A20AB2"/>
    <w:rsid w:val="00A67AC4"/>
    <w:rsid w:val="00A91A5E"/>
    <w:rsid w:val="00AA4CA2"/>
    <w:rsid w:val="00AA7A53"/>
    <w:rsid w:val="00AB0899"/>
    <w:rsid w:val="00AE233A"/>
    <w:rsid w:val="00B03288"/>
    <w:rsid w:val="00B0560C"/>
    <w:rsid w:val="00B17982"/>
    <w:rsid w:val="00B4130F"/>
    <w:rsid w:val="00B541CF"/>
    <w:rsid w:val="00B67EA8"/>
    <w:rsid w:val="00B72B42"/>
    <w:rsid w:val="00B76368"/>
    <w:rsid w:val="00BA5E7D"/>
    <w:rsid w:val="00BB509F"/>
    <w:rsid w:val="00BB76AD"/>
    <w:rsid w:val="00C218BA"/>
    <w:rsid w:val="00C533B2"/>
    <w:rsid w:val="00C617C2"/>
    <w:rsid w:val="00C63567"/>
    <w:rsid w:val="00C674FC"/>
    <w:rsid w:val="00CC717D"/>
    <w:rsid w:val="00CF2F76"/>
    <w:rsid w:val="00D21F38"/>
    <w:rsid w:val="00D25B16"/>
    <w:rsid w:val="00D40C0E"/>
    <w:rsid w:val="00D65746"/>
    <w:rsid w:val="00D915F0"/>
    <w:rsid w:val="00D93052"/>
    <w:rsid w:val="00D937FE"/>
    <w:rsid w:val="00DB0A4E"/>
    <w:rsid w:val="00E1278A"/>
    <w:rsid w:val="00E22FAA"/>
    <w:rsid w:val="00E2739D"/>
    <w:rsid w:val="00E45A0B"/>
    <w:rsid w:val="00E4768A"/>
    <w:rsid w:val="00E54CAD"/>
    <w:rsid w:val="00E60BC3"/>
    <w:rsid w:val="00E64256"/>
    <w:rsid w:val="00E70262"/>
    <w:rsid w:val="00E73130"/>
    <w:rsid w:val="00E82678"/>
    <w:rsid w:val="00E827DF"/>
    <w:rsid w:val="00EC115C"/>
    <w:rsid w:val="00F15462"/>
    <w:rsid w:val="00F2194F"/>
    <w:rsid w:val="00F23495"/>
    <w:rsid w:val="00F2376A"/>
    <w:rsid w:val="00F33B46"/>
    <w:rsid w:val="00F42D4E"/>
    <w:rsid w:val="00F56EB2"/>
    <w:rsid w:val="00FA59B1"/>
    <w:rsid w:val="00FB7524"/>
    <w:rsid w:val="00FC3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5F0"/>
    <w:pPr>
      <w:widowControl w:val="0"/>
      <w:tabs>
        <w:tab w:val="left" w:pos="0"/>
      </w:tabs>
      <w:suppressAutoHyphens/>
      <w:spacing w:after="0" w:line="240" w:lineRule="auto"/>
      <w:jc w:val="both"/>
    </w:pPr>
    <w:rPr>
      <w:rFonts w:ascii="Times New Roman" w:eastAsia="Arial Unicode MS" w:hAnsi="Times New Roman" w:cs="Times New Roman"/>
      <w:kern w:val="1"/>
      <w:sz w:val="24"/>
      <w:szCs w:val="24"/>
    </w:rPr>
  </w:style>
  <w:style w:type="paragraph" w:styleId="10">
    <w:name w:val="heading 1"/>
    <w:basedOn w:val="a"/>
    <w:link w:val="11"/>
    <w:uiPriority w:val="9"/>
    <w:qFormat/>
    <w:rsid w:val="00E73130"/>
    <w:pPr>
      <w:widowControl/>
      <w:tabs>
        <w:tab w:val="clear" w:pos="0"/>
      </w:tabs>
      <w:suppressAutoHyphens w:val="0"/>
      <w:spacing w:before="100" w:beforeAutospacing="1" w:after="100" w:afterAutospacing="1"/>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54A26"/>
    <w:pPr>
      <w:ind w:left="720"/>
      <w:contextualSpacing/>
    </w:pPr>
  </w:style>
  <w:style w:type="paragraph" w:styleId="a5">
    <w:name w:val="Normal (Web)"/>
    <w:basedOn w:val="a"/>
    <w:uiPriority w:val="99"/>
    <w:unhideWhenUsed/>
    <w:rsid w:val="00EC115C"/>
    <w:pPr>
      <w:widowControl/>
      <w:suppressAutoHyphens w:val="0"/>
      <w:spacing w:before="100" w:beforeAutospacing="1" w:after="100" w:afterAutospacing="1"/>
    </w:pPr>
    <w:rPr>
      <w:rFonts w:eastAsia="Times New Roman"/>
      <w:kern w:val="0"/>
      <w:lang w:eastAsia="ru-RU"/>
    </w:rPr>
  </w:style>
  <w:style w:type="paragraph" w:styleId="2">
    <w:name w:val="Body Text 2"/>
    <w:basedOn w:val="a"/>
    <w:link w:val="20"/>
    <w:rsid w:val="00D93052"/>
    <w:pPr>
      <w:widowControl/>
      <w:suppressAutoHyphens w:val="0"/>
    </w:pPr>
    <w:rPr>
      <w:rFonts w:eastAsia="Times New Roman"/>
      <w:kern w:val="0"/>
      <w:sz w:val="28"/>
      <w:szCs w:val="20"/>
      <w:lang w:eastAsia="ru-RU"/>
    </w:rPr>
  </w:style>
  <w:style w:type="character" w:customStyle="1" w:styleId="20">
    <w:name w:val="Основной текст 2 Знак"/>
    <w:basedOn w:val="a0"/>
    <w:link w:val="2"/>
    <w:rsid w:val="00D93052"/>
    <w:rPr>
      <w:rFonts w:ascii="Times New Roman" w:eastAsia="Times New Roman" w:hAnsi="Times New Roman" w:cs="Times New Roman"/>
      <w:sz w:val="28"/>
      <w:szCs w:val="20"/>
      <w:lang w:eastAsia="ru-RU"/>
    </w:rPr>
  </w:style>
  <w:style w:type="paragraph" w:styleId="a6">
    <w:name w:val="header"/>
    <w:basedOn w:val="a"/>
    <w:link w:val="a7"/>
    <w:uiPriority w:val="99"/>
    <w:semiHidden/>
    <w:unhideWhenUsed/>
    <w:rsid w:val="005B1570"/>
    <w:pPr>
      <w:tabs>
        <w:tab w:val="center" w:pos="4677"/>
        <w:tab w:val="right" w:pos="9355"/>
      </w:tabs>
    </w:pPr>
  </w:style>
  <w:style w:type="character" w:customStyle="1" w:styleId="a7">
    <w:name w:val="Верхний колонтитул Знак"/>
    <w:basedOn w:val="a0"/>
    <w:link w:val="a6"/>
    <w:uiPriority w:val="99"/>
    <w:semiHidden/>
    <w:rsid w:val="005B1570"/>
    <w:rPr>
      <w:rFonts w:ascii="Arial" w:eastAsia="Arial Unicode MS" w:hAnsi="Arial" w:cs="Times New Roman"/>
      <w:kern w:val="1"/>
      <w:sz w:val="20"/>
      <w:szCs w:val="24"/>
    </w:rPr>
  </w:style>
  <w:style w:type="paragraph" w:styleId="a8">
    <w:name w:val="footer"/>
    <w:basedOn w:val="a"/>
    <w:link w:val="a9"/>
    <w:uiPriority w:val="99"/>
    <w:unhideWhenUsed/>
    <w:rsid w:val="005B1570"/>
    <w:pPr>
      <w:tabs>
        <w:tab w:val="center" w:pos="4677"/>
        <w:tab w:val="right" w:pos="9355"/>
      </w:tabs>
    </w:pPr>
  </w:style>
  <w:style w:type="character" w:customStyle="1" w:styleId="a9">
    <w:name w:val="Нижний колонтитул Знак"/>
    <w:basedOn w:val="a0"/>
    <w:link w:val="a8"/>
    <w:uiPriority w:val="99"/>
    <w:rsid w:val="005B1570"/>
    <w:rPr>
      <w:rFonts w:ascii="Arial" w:eastAsia="Arial Unicode MS" w:hAnsi="Arial" w:cs="Times New Roman"/>
      <w:kern w:val="1"/>
      <w:sz w:val="20"/>
      <w:szCs w:val="24"/>
    </w:rPr>
  </w:style>
  <w:style w:type="paragraph" w:customStyle="1" w:styleId="1">
    <w:name w:val="Стиль1"/>
    <w:basedOn w:val="a3"/>
    <w:link w:val="12"/>
    <w:qFormat/>
    <w:rsid w:val="004E2FF0"/>
    <w:pPr>
      <w:numPr>
        <w:numId w:val="1"/>
      </w:numPr>
      <w:autoSpaceDE w:val="0"/>
      <w:autoSpaceDN w:val="0"/>
      <w:adjustRightInd w:val="0"/>
      <w:ind w:left="0" w:firstLine="567"/>
    </w:pPr>
  </w:style>
  <w:style w:type="character" w:customStyle="1" w:styleId="a4">
    <w:name w:val="Абзац списка Знак"/>
    <w:basedOn w:val="a0"/>
    <w:link w:val="a3"/>
    <w:uiPriority w:val="34"/>
    <w:rsid w:val="004E2FF0"/>
    <w:rPr>
      <w:rFonts w:ascii="Arial" w:eastAsia="Arial Unicode MS" w:hAnsi="Arial" w:cs="Times New Roman"/>
      <w:kern w:val="1"/>
      <w:sz w:val="20"/>
      <w:szCs w:val="24"/>
    </w:rPr>
  </w:style>
  <w:style w:type="character" w:customStyle="1" w:styleId="12">
    <w:name w:val="Стиль1 Знак"/>
    <w:basedOn w:val="a4"/>
    <w:link w:val="1"/>
    <w:rsid w:val="004E2FF0"/>
    <w:rPr>
      <w:rFonts w:ascii="Times New Roman" w:hAnsi="Times New Roman"/>
      <w:sz w:val="24"/>
    </w:rPr>
  </w:style>
  <w:style w:type="paragraph" w:styleId="aa">
    <w:name w:val="Body Text Indent"/>
    <w:basedOn w:val="a"/>
    <w:link w:val="ab"/>
    <w:uiPriority w:val="99"/>
    <w:semiHidden/>
    <w:unhideWhenUsed/>
    <w:rsid w:val="00000326"/>
    <w:pPr>
      <w:spacing w:after="120"/>
      <w:ind w:left="283"/>
    </w:pPr>
  </w:style>
  <w:style w:type="character" w:customStyle="1" w:styleId="ab">
    <w:name w:val="Основной текст с отступом Знак"/>
    <w:basedOn w:val="a0"/>
    <w:link w:val="aa"/>
    <w:uiPriority w:val="99"/>
    <w:semiHidden/>
    <w:rsid w:val="00000326"/>
    <w:rPr>
      <w:rFonts w:ascii="Arial" w:eastAsia="Arial Unicode MS" w:hAnsi="Arial" w:cs="Times New Roman"/>
      <w:kern w:val="1"/>
      <w:sz w:val="20"/>
      <w:szCs w:val="24"/>
    </w:rPr>
  </w:style>
  <w:style w:type="paragraph" w:customStyle="1" w:styleId="ac">
    <w:name w:val="Базовый"/>
    <w:rsid w:val="003E4D51"/>
    <w:pPr>
      <w:tabs>
        <w:tab w:val="left" w:pos="709"/>
      </w:tabs>
      <w:suppressAutoHyphens/>
      <w:spacing w:line="276" w:lineRule="atLeast"/>
    </w:pPr>
    <w:rPr>
      <w:rFonts w:ascii="Calibri" w:eastAsia="SimSun" w:hAnsi="Calibri"/>
    </w:rPr>
  </w:style>
  <w:style w:type="paragraph" w:styleId="ad">
    <w:name w:val="Body Text"/>
    <w:basedOn w:val="a"/>
    <w:link w:val="ae"/>
    <w:uiPriority w:val="99"/>
    <w:semiHidden/>
    <w:unhideWhenUsed/>
    <w:rsid w:val="00E64256"/>
    <w:pPr>
      <w:spacing w:after="120"/>
    </w:pPr>
  </w:style>
  <w:style w:type="character" w:customStyle="1" w:styleId="ae">
    <w:name w:val="Основной текст Знак"/>
    <w:basedOn w:val="a0"/>
    <w:link w:val="ad"/>
    <w:uiPriority w:val="99"/>
    <w:semiHidden/>
    <w:rsid w:val="00E64256"/>
    <w:rPr>
      <w:rFonts w:ascii="Arial" w:eastAsia="Arial Unicode MS" w:hAnsi="Arial" w:cs="Times New Roman"/>
      <w:kern w:val="1"/>
      <w:sz w:val="20"/>
      <w:szCs w:val="24"/>
    </w:rPr>
  </w:style>
  <w:style w:type="paragraph" w:styleId="3">
    <w:name w:val="Body Text Indent 3"/>
    <w:basedOn w:val="a"/>
    <w:link w:val="30"/>
    <w:uiPriority w:val="99"/>
    <w:semiHidden/>
    <w:unhideWhenUsed/>
    <w:rsid w:val="00E64256"/>
    <w:pPr>
      <w:spacing w:after="120"/>
      <w:ind w:left="283"/>
    </w:pPr>
    <w:rPr>
      <w:sz w:val="16"/>
      <w:szCs w:val="16"/>
    </w:rPr>
  </w:style>
  <w:style w:type="character" w:customStyle="1" w:styleId="30">
    <w:name w:val="Основной текст с отступом 3 Знак"/>
    <w:basedOn w:val="a0"/>
    <w:link w:val="3"/>
    <w:uiPriority w:val="99"/>
    <w:semiHidden/>
    <w:rsid w:val="00E64256"/>
    <w:rPr>
      <w:rFonts w:ascii="Arial" w:eastAsia="Arial Unicode MS" w:hAnsi="Arial" w:cs="Times New Roman"/>
      <w:kern w:val="1"/>
      <w:sz w:val="16"/>
      <w:szCs w:val="16"/>
    </w:rPr>
  </w:style>
  <w:style w:type="paragraph" w:styleId="af">
    <w:name w:val="No Spacing"/>
    <w:uiPriority w:val="1"/>
    <w:qFormat/>
    <w:rsid w:val="00E64256"/>
    <w:pPr>
      <w:spacing w:after="0" w:line="240" w:lineRule="auto"/>
    </w:pPr>
    <w:rPr>
      <w:rFonts w:ascii="Calibri" w:eastAsia="Times New Roman" w:hAnsi="Calibri" w:cs="Times New Roman"/>
      <w:lang w:eastAsia="ru-RU"/>
    </w:rPr>
  </w:style>
  <w:style w:type="paragraph" w:customStyle="1" w:styleId="ConsPlusTitle">
    <w:name w:val="ConsPlusTitle"/>
    <w:rsid w:val="00E6425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
    <w:name w:val="Основной текст 31"/>
    <w:basedOn w:val="a"/>
    <w:rsid w:val="00E64256"/>
    <w:pPr>
      <w:widowControl/>
      <w:suppressAutoHyphens w:val="0"/>
      <w:ind w:right="-568"/>
    </w:pPr>
    <w:rPr>
      <w:rFonts w:eastAsia="Times New Roman"/>
      <w:kern w:val="0"/>
      <w:szCs w:val="20"/>
      <w:lang w:eastAsia="ru-RU"/>
    </w:rPr>
  </w:style>
  <w:style w:type="character" w:customStyle="1" w:styleId="21">
    <w:name w:val="Основной текст (2)_"/>
    <w:basedOn w:val="a0"/>
    <w:link w:val="22"/>
    <w:rsid w:val="001729BF"/>
    <w:rPr>
      <w:rFonts w:ascii="Times New Roman" w:eastAsia="Times New Roman" w:hAnsi="Times New Roman" w:cs="Times New Roman"/>
      <w:b/>
      <w:bCs/>
      <w:sz w:val="27"/>
      <w:szCs w:val="27"/>
      <w:shd w:val="clear" w:color="auto" w:fill="FFFFFF"/>
    </w:rPr>
  </w:style>
  <w:style w:type="character" w:customStyle="1" w:styleId="af0">
    <w:name w:val="Основной текст_"/>
    <w:basedOn w:val="a0"/>
    <w:link w:val="23"/>
    <w:rsid w:val="001729BF"/>
    <w:rPr>
      <w:rFonts w:ascii="Times New Roman" w:eastAsia="Times New Roman" w:hAnsi="Times New Roman" w:cs="Times New Roman"/>
      <w:sz w:val="27"/>
      <w:szCs w:val="27"/>
      <w:shd w:val="clear" w:color="auto" w:fill="FFFFFF"/>
    </w:rPr>
  </w:style>
  <w:style w:type="character" w:customStyle="1" w:styleId="13">
    <w:name w:val="Основной текст1"/>
    <w:basedOn w:val="af0"/>
    <w:rsid w:val="001729BF"/>
    <w:rPr>
      <w:color w:val="000000"/>
      <w:spacing w:val="0"/>
      <w:w w:val="100"/>
      <w:position w:val="0"/>
      <w:u w:val="single"/>
      <w:lang w:val="ru-RU"/>
    </w:rPr>
  </w:style>
  <w:style w:type="paragraph" w:customStyle="1" w:styleId="22">
    <w:name w:val="Основной текст (2)"/>
    <w:basedOn w:val="a"/>
    <w:link w:val="21"/>
    <w:rsid w:val="001729BF"/>
    <w:pPr>
      <w:shd w:val="clear" w:color="auto" w:fill="FFFFFF"/>
      <w:suppressAutoHyphens w:val="0"/>
      <w:spacing w:line="307" w:lineRule="exact"/>
      <w:jc w:val="center"/>
    </w:pPr>
    <w:rPr>
      <w:rFonts w:eastAsia="Times New Roman"/>
      <w:b/>
      <w:bCs/>
      <w:kern w:val="0"/>
      <w:sz w:val="27"/>
      <w:szCs w:val="27"/>
    </w:rPr>
  </w:style>
  <w:style w:type="paragraph" w:customStyle="1" w:styleId="23">
    <w:name w:val="Основной текст2"/>
    <w:basedOn w:val="a"/>
    <w:link w:val="af0"/>
    <w:rsid w:val="001729BF"/>
    <w:pPr>
      <w:shd w:val="clear" w:color="auto" w:fill="FFFFFF"/>
      <w:suppressAutoHyphens w:val="0"/>
      <w:spacing w:before="60" w:after="240" w:line="322" w:lineRule="exact"/>
      <w:ind w:hanging="440"/>
    </w:pPr>
    <w:rPr>
      <w:rFonts w:eastAsia="Times New Roman"/>
      <w:kern w:val="0"/>
      <w:sz w:val="27"/>
      <w:szCs w:val="27"/>
    </w:rPr>
  </w:style>
  <w:style w:type="character" w:customStyle="1" w:styleId="select-text1">
    <w:name w:val="select-text1"/>
    <w:rsid w:val="00A20AB2"/>
    <w:rPr>
      <w:color w:val="146DAC"/>
      <w:sz w:val="20"/>
      <w:szCs w:val="20"/>
    </w:rPr>
  </w:style>
  <w:style w:type="paragraph" w:customStyle="1" w:styleId="ConsNormal">
    <w:name w:val="ConsNormal"/>
    <w:rsid w:val="00193E11"/>
    <w:pPr>
      <w:widowControl w:val="0"/>
      <w:autoSpaceDE w:val="0"/>
      <w:autoSpaceDN w:val="0"/>
      <w:adjustRightInd w:val="0"/>
      <w:spacing w:after="0" w:line="240" w:lineRule="auto"/>
      <w:ind w:right="19772" w:firstLine="720"/>
    </w:pPr>
    <w:rPr>
      <w:rFonts w:ascii="Arial" w:eastAsia="Times New Roman" w:hAnsi="Arial" w:cs="Arial"/>
      <w:sz w:val="26"/>
      <w:szCs w:val="26"/>
      <w:lang w:eastAsia="ru-RU"/>
    </w:rPr>
  </w:style>
  <w:style w:type="character" w:styleId="af1">
    <w:name w:val="Hyperlink"/>
    <w:basedOn w:val="a0"/>
    <w:uiPriority w:val="99"/>
    <w:unhideWhenUsed/>
    <w:rsid w:val="00193E11"/>
    <w:rPr>
      <w:color w:val="0000FF"/>
      <w:u w:val="single"/>
    </w:rPr>
  </w:style>
  <w:style w:type="character" w:styleId="af2">
    <w:name w:val="Strong"/>
    <w:qFormat/>
    <w:rsid w:val="00193E11"/>
    <w:rPr>
      <w:b/>
      <w:bCs/>
    </w:rPr>
  </w:style>
  <w:style w:type="paragraph" w:customStyle="1" w:styleId="Default">
    <w:name w:val="Default"/>
    <w:rsid w:val="00F1546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E73130"/>
  </w:style>
  <w:style w:type="character" w:customStyle="1" w:styleId="11">
    <w:name w:val="Заголовок 1 Знак"/>
    <w:basedOn w:val="a0"/>
    <w:link w:val="10"/>
    <w:uiPriority w:val="9"/>
    <w:rsid w:val="00E73130"/>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16723281">
      <w:bodyDiv w:val="1"/>
      <w:marLeft w:val="0"/>
      <w:marRight w:val="0"/>
      <w:marTop w:val="0"/>
      <w:marBottom w:val="0"/>
      <w:divBdr>
        <w:top w:val="none" w:sz="0" w:space="0" w:color="auto"/>
        <w:left w:val="none" w:sz="0" w:space="0" w:color="auto"/>
        <w:bottom w:val="none" w:sz="0" w:space="0" w:color="auto"/>
        <w:right w:val="none" w:sz="0" w:space="0" w:color="auto"/>
      </w:divBdr>
    </w:div>
    <w:div w:id="128325932">
      <w:bodyDiv w:val="1"/>
      <w:marLeft w:val="0"/>
      <w:marRight w:val="0"/>
      <w:marTop w:val="0"/>
      <w:marBottom w:val="0"/>
      <w:divBdr>
        <w:top w:val="none" w:sz="0" w:space="0" w:color="auto"/>
        <w:left w:val="none" w:sz="0" w:space="0" w:color="auto"/>
        <w:bottom w:val="none" w:sz="0" w:space="0" w:color="auto"/>
        <w:right w:val="none" w:sz="0" w:space="0" w:color="auto"/>
      </w:divBdr>
    </w:div>
    <w:div w:id="172572868">
      <w:bodyDiv w:val="1"/>
      <w:marLeft w:val="0"/>
      <w:marRight w:val="0"/>
      <w:marTop w:val="0"/>
      <w:marBottom w:val="0"/>
      <w:divBdr>
        <w:top w:val="none" w:sz="0" w:space="0" w:color="auto"/>
        <w:left w:val="none" w:sz="0" w:space="0" w:color="auto"/>
        <w:bottom w:val="none" w:sz="0" w:space="0" w:color="auto"/>
        <w:right w:val="none" w:sz="0" w:space="0" w:color="auto"/>
      </w:divBdr>
    </w:div>
    <w:div w:id="466625406">
      <w:bodyDiv w:val="1"/>
      <w:marLeft w:val="0"/>
      <w:marRight w:val="0"/>
      <w:marTop w:val="0"/>
      <w:marBottom w:val="0"/>
      <w:divBdr>
        <w:top w:val="none" w:sz="0" w:space="0" w:color="auto"/>
        <w:left w:val="none" w:sz="0" w:space="0" w:color="auto"/>
        <w:bottom w:val="none" w:sz="0" w:space="0" w:color="auto"/>
        <w:right w:val="none" w:sz="0" w:space="0" w:color="auto"/>
      </w:divBdr>
    </w:div>
    <w:div w:id="501820787">
      <w:bodyDiv w:val="1"/>
      <w:marLeft w:val="0"/>
      <w:marRight w:val="0"/>
      <w:marTop w:val="0"/>
      <w:marBottom w:val="0"/>
      <w:divBdr>
        <w:top w:val="none" w:sz="0" w:space="0" w:color="auto"/>
        <w:left w:val="none" w:sz="0" w:space="0" w:color="auto"/>
        <w:bottom w:val="none" w:sz="0" w:space="0" w:color="auto"/>
        <w:right w:val="none" w:sz="0" w:space="0" w:color="auto"/>
      </w:divBdr>
    </w:div>
    <w:div w:id="131815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9</Pages>
  <Words>3656</Words>
  <Characters>20843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Sekretar</cp:lastModifiedBy>
  <cp:revision>3</cp:revision>
  <dcterms:created xsi:type="dcterms:W3CDTF">2015-10-29T08:11:00Z</dcterms:created>
  <dcterms:modified xsi:type="dcterms:W3CDTF">2015-10-29T11:09:00Z</dcterms:modified>
</cp:coreProperties>
</file>