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0B" w:rsidRPr="00011307" w:rsidRDefault="00E45A0B" w:rsidP="00E45A0B">
      <w:pPr>
        <w:ind w:left="5245"/>
        <w:rPr>
          <w:rFonts w:ascii="Times New Roman" w:hAnsi="Times New Roman"/>
          <w:sz w:val="24"/>
        </w:rPr>
      </w:pPr>
      <w:proofErr w:type="gramStart"/>
      <w:r w:rsidRPr="00011307">
        <w:rPr>
          <w:rFonts w:ascii="Times New Roman" w:hAnsi="Times New Roman"/>
          <w:sz w:val="24"/>
        </w:rPr>
        <w:t>Утвержден</w:t>
      </w:r>
      <w:proofErr w:type="gramEnd"/>
      <w:r w:rsidRPr="00011307">
        <w:rPr>
          <w:rFonts w:ascii="Times New Roman" w:hAnsi="Times New Roman"/>
          <w:sz w:val="24"/>
        </w:rPr>
        <w:t xml:space="preserve">  приказом  директора </w:t>
      </w:r>
    </w:p>
    <w:p w:rsidR="00E45A0B" w:rsidRPr="00011307" w:rsidRDefault="00E45A0B" w:rsidP="00E45A0B">
      <w:pPr>
        <w:ind w:left="5245"/>
        <w:rPr>
          <w:rFonts w:ascii="Times New Roman" w:hAnsi="Times New Roman"/>
          <w:sz w:val="24"/>
        </w:rPr>
      </w:pPr>
      <w:r w:rsidRPr="00011307">
        <w:rPr>
          <w:rFonts w:ascii="Times New Roman" w:hAnsi="Times New Roman"/>
          <w:sz w:val="24"/>
        </w:rPr>
        <w:t xml:space="preserve">НОУ «Православная гимназия </w:t>
      </w:r>
    </w:p>
    <w:p w:rsidR="00E45A0B" w:rsidRPr="00011307" w:rsidRDefault="00011307" w:rsidP="00E45A0B">
      <w:pPr>
        <w:ind w:left="524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E45A0B" w:rsidRPr="00011307">
        <w:rPr>
          <w:rFonts w:ascii="Times New Roman" w:hAnsi="Times New Roman"/>
          <w:sz w:val="24"/>
        </w:rPr>
        <w:t xml:space="preserve">реподобного  Илии Муромца» </w:t>
      </w:r>
    </w:p>
    <w:p w:rsidR="00E45A0B" w:rsidRPr="00011307" w:rsidRDefault="00E45A0B" w:rsidP="00E45A0B">
      <w:pPr>
        <w:ind w:left="5245"/>
        <w:rPr>
          <w:rFonts w:ascii="Times New Roman" w:hAnsi="Times New Roman"/>
          <w:sz w:val="24"/>
        </w:rPr>
      </w:pPr>
      <w:r w:rsidRPr="00011307">
        <w:rPr>
          <w:rFonts w:ascii="Times New Roman" w:hAnsi="Times New Roman"/>
          <w:sz w:val="24"/>
        </w:rPr>
        <w:t>от 01.08.2015 № 77</w:t>
      </w:r>
    </w:p>
    <w:p w:rsidR="00B03288" w:rsidRPr="00011307" w:rsidRDefault="00B03288" w:rsidP="00E45A0B">
      <w:pPr>
        <w:rPr>
          <w:rFonts w:ascii="Times New Roman" w:hAnsi="Times New Roman"/>
          <w:b/>
          <w:bCs/>
          <w:sz w:val="24"/>
        </w:rPr>
      </w:pPr>
    </w:p>
    <w:p w:rsidR="00B03288" w:rsidRPr="00E45A0B" w:rsidRDefault="00B03288" w:rsidP="00E45A0B">
      <w:pPr>
        <w:rPr>
          <w:rFonts w:ascii="Times New Roman" w:hAnsi="Times New Roman"/>
          <w:b/>
          <w:bCs/>
          <w:sz w:val="24"/>
        </w:rPr>
      </w:pPr>
    </w:p>
    <w:p w:rsidR="003E4D51" w:rsidRPr="003E4D51" w:rsidRDefault="003E4D51" w:rsidP="003E4D51">
      <w:pPr>
        <w:pStyle w:val="ac"/>
        <w:shd w:val="clear" w:color="auto" w:fill="FFFFFF"/>
        <w:spacing w:after="0" w:line="100" w:lineRule="atLeast"/>
        <w:jc w:val="center"/>
        <w:rPr>
          <w:sz w:val="24"/>
          <w:szCs w:val="24"/>
        </w:rPr>
      </w:pPr>
      <w:r w:rsidRPr="003E4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  <w:r w:rsidRPr="003E4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4D51" w:rsidRPr="003E4D51" w:rsidRDefault="003E4D51" w:rsidP="003E4D51">
      <w:pPr>
        <w:pStyle w:val="ac"/>
        <w:shd w:val="clear" w:color="auto" w:fill="FFFFFF"/>
        <w:spacing w:after="0" w:line="100" w:lineRule="atLeast"/>
        <w:jc w:val="center"/>
        <w:rPr>
          <w:sz w:val="24"/>
          <w:szCs w:val="24"/>
        </w:rPr>
      </w:pPr>
      <w:r w:rsidRPr="003E4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режиме дня и занятий обучающихся, продолжительности учебного года, каникул</w:t>
      </w:r>
    </w:p>
    <w:p w:rsidR="00436BAA" w:rsidRPr="00E45A0B" w:rsidRDefault="00436BAA" w:rsidP="00E45A0B">
      <w:pPr>
        <w:jc w:val="both"/>
        <w:rPr>
          <w:rFonts w:ascii="Times New Roman" w:hAnsi="Times New Roman"/>
          <w:b/>
          <w:bCs/>
          <w:sz w:val="24"/>
        </w:rPr>
      </w:pPr>
    </w:p>
    <w:p w:rsidR="00D93052" w:rsidRPr="001450D1" w:rsidRDefault="00D93052" w:rsidP="00011307">
      <w:pPr>
        <w:pStyle w:val="a3"/>
        <w:widowControl/>
        <w:numPr>
          <w:ilvl w:val="0"/>
          <w:numId w:val="29"/>
        </w:numPr>
        <w:suppressAutoHyphens w:val="0"/>
        <w:ind w:left="0" w:firstLine="0"/>
        <w:jc w:val="center"/>
        <w:rPr>
          <w:rFonts w:ascii="Times New Roman" w:hAnsi="Times New Roman"/>
          <w:b/>
          <w:sz w:val="24"/>
        </w:rPr>
      </w:pPr>
      <w:r w:rsidRPr="001450D1">
        <w:rPr>
          <w:rFonts w:ascii="Times New Roman" w:hAnsi="Times New Roman"/>
          <w:b/>
          <w:sz w:val="24"/>
        </w:rPr>
        <w:t>Общие положения</w:t>
      </w:r>
    </w:p>
    <w:p w:rsidR="001450D1" w:rsidRPr="001450D1" w:rsidRDefault="001450D1" w:rsidP="001450D1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1.1. </w:t>
      </w:r>
      <w:proofErr w:type="gramStart"/>
      <w:r w:rsidRPr="001450D1">
        <w:rPr>
          <w:rFonts w:ascii="Times New Roman" w:eastAsia="Times New Roman" w:hAnsi="Times New Roman"/>
          <w:sz w:val="24"/>
        </w:rPr>
        <w:t>Положение о режиме занятий учащихся разработано в соответствии с Федеральным законом от 29.12.2012 г. № 273-ФЗ</w:t>
      </w:r>
      <w:r w:rsidRPr="001450D1">
        <w:rPr>
          <w:rFonts w:ascii="Times New Roman" w:eastAsia="Times New Roman" w:hAnsi="Times New Roman"/>
          <w:i/>
          <w:iCs/>
          <w:sz w:val="24"/>
        </w:rPr>
        <w:t> </w:t>
      </w:r>
      <w:r w:rsidRPr="001450D1">
        <w:rPr>
          <w:rFonts w:ascii="Times New Roman" w:eastAsia="Times New Roman" w:hAnsi="Times New Roman"/>
          <w:sz w:val="24"/>
        </w:rPr>
        <w:t xml:space="preserve">«Об образовании в Российской Федерации», Постановлением Главного государственного санитарного врача РФ от 29.12.2010 г. № 189 «Об утверждении </w:t>
      </w:r>
      <w:proofErr w:type="spellStart"/>
      <w:r w:rsidRPr="001450D1">
        <w:rPr>
          <w:rFonts w:ascii="Times New Roman" w:eastAsia="Times New Roman" w:hAnsi="Times New Roman"/>
          <w:sz w:val="24"/>
        </w:rPr>
        <w:t>СанПин</w:t>
      </w:r>
      <w:proofErr w:type="spellEnd"/>
      <w:r w:rsidRPr="001450D1">
        <w:rPr>
          <w:rFonts w:ascii="Times New Roman" w:eastAsia="Times New Roman" w:hAnsi="Times New Roman"/>
          <w:sz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Приказом </w:t>
      </w:r>
      <w:proofErr w:type="spellStart"/>
      <w:r w:rsidRPr="001450D1">
        <w:rPr>
          <w:rFonts w:ascii="Times New Roman" w:eastAsia="Times New Roman" w:hAnsi="Times New Roman"/>
          <w:sz w:val="24"/>
        </w:rPr>
        <w:t>МОиН</w:t>
      </w:r>
      <w:proofErr w:type="spellEnd"/>
      <w:r w:rsidRPr="001450D1">
        <w:rPr>
          <w:rFonts w:ascii="Times New Roman" w:eastAsia="Times New Roman" w:hAnsi="Times New Roman"/>
          <w:sz w:val="24"/>
        </w:rPr>
        <w:t xml:space="preserve"> РФ от 30 августа 2013 г. № 1015 «Об утверждении порядка организации и осуществления</w:t>
      </w:r>
      <w:proofErr w:type="gramEnd"/>
      <w:r w:rsidRPr="001450D1">
        <w:rPr>
          <w:rFonts w:ascii="Times New Roman" w:eastAsia="Times New Roman" w:hAnsi="Times New Roman"/>
          <w:sz w:val="24"/>
        </w:rPr>
        <w:t xml:space="preserve"> образовательной деятельности по основным общеобразовательным программам начального общего, основного общего и среднего общего образования», основной образовательной программой, учебным планом гимназии, годовым календарным графиком.</w:t>
      </w:r>
    </w:p>
    <w:p w:rsidR="001450D1" w:rsidRPr="001450D1" w:rsidRDefault="001450D1" w:rsidP="001450D1">
      <w:pPr>
        <w:ind w:firstLine="567"/>
        <w:jc w:val="both"/>
        <w:rPr>
          <w:rFonts w:ascii="Times New Roman" w:hAnsi="Times New Roman"/>
          <w:sz w:val="24"/>
        </w:rPr>
      </w:pPr>
      <w:r w:rsidRPr="001450D1">
        <w:rPr>
          <w:rFonts w:ascii="Times New Roman" w:eastAsia="Times New Roman" w:hAnsi="Times New Roman"/>
          <w:sz w:val="24"/>
        </w:rPr>
        <w:t>1.2.  Настоящее Положение регулирует режим организации образовательного процесса и регламентирует режим занятий учащихся образовательного учреждения.</w:t>
      </w:r>
    </w:p>
    <w:p w:rsidR="001450D1" w:rsidRDefault="001450D1" w:rsidP="001450D1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1450D1">
        <w:rPr>
          <w:rFonts w:ascii="Times New Roman" w:eastAsia="Times New Roman" w:hAnsi="Times New Roman"/>
          <w:sz w:val="24"/>
        </w:rPr>
        <w:t>1.3.  Настоящее Положение обязательно для исполнения всеми участниками образовательных отношений, работниками учреждения. </w:t>
      </w:r>
    </w:p>
    <w:p w:rsidR="001450D1" w:rsidRPr="001450D1" w:rsidRDefault="001450D1" w:rsidP="001450D1">
      <w:pPr>
        <w:ind w:firstLine="567"/>
        <w:jc w:val="both"/>
        <w:rPr>
          <w:rFonts w:ascii="Times New Roman" w:hAnsi="Times New Roman"/>
          <w:sz w:val="24"/>
        </w:rPr>
      </w:pPr>
    </w:p>
    <w:p w:rsidR="001450D1" w:rsidRPr="001450D1" w:rsidRDefault="001450D1" w:rsidP="00011307">
      <w:pPr>
        <w:jc w:val="center"/>
        <w:rPr>
          <w:rFonts w:ascii="Times New Roman" w:hAnsi="Times New Roman"/>
          <w:b/>
          <w:sz w:val="24"/>
        </w:rPr>
      </w:pPr>
      <w:r w:rsidRPr="001450D1">
        <w:rPr>
          <w:rFonts w:ascii="Times New Roman" w:eastAsia="Times New Roman" w:hAnsi="Times New Roman"/>
          <w:b/>
          <w:sz w:val="24"/>
        </w:rPr>
        <w:t>2.      Режим образовательного процесса</w:t>
      </w:r>
    </w:p>
    <w:p w:rsidR="001450D1" w:rsidRPr="001450D1" w:rsidRDefault="001450D1" w:rsidP="001450D1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1450D1">
        <w:rPr>
          <w:rFonts w:ascii="Times New Roman" w:eastAsia="Times New Roman" w:hAnsi="Times New Roman"/>
          <w:sz w:val="24"/>
        </w:rPr>
        <w:t xml:space="preserve">2.1.Учебный  год  в  Учреждении  начинается, как правило,  1  сентября. При совпадении 1 сентября и выходного дня, учебный год начинается со следующего после выходного рабочего дня.  Продолжительность  учебного  года устанавливается в 1 классе – 32 недели, 2-8,10 классах – не менее 34 недель, 9,11 классах- 33 недели. </w:t>
      </w:r>
    </w:p>
    <w:p w:rsidR="001450D1" w:rsidRPr="001450D1" w:rsidRDefault="001450D1" w:rsidP="001450D1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1450D1">
        <w:rPr>
          <w:rFonts w:ascii="Times New Roman" w:eastAsia="Times New Roman" w:hAnsi="Times New Roman"/>
          <w:sz w:val="24"/>
        </w:rPr>
        <w:t>2.2.</w:t>
      </w:r>
      <w:r>
        <w:rPr>
          <w:rFonts w:ascii="Times New Roman" w:eastAsia="Times New Roman" w:hAnsi="Times New Roman"/>
          <w:sz w:val="24"/>
        </w:rPr>
        <w:t xml:space="preserve"> </w:t>
      </w:r>
      <w:r w:rsidRPr="001450D1">
        <w:rPr>
          <w:rFonts w:ascii="Times New Roman" w:eastAsia="Times New Roman" w:hAnsi="Times New Roman"/>
          <w:sz w:val="24"/>
        </w:rPr>
        <w:t xml:space="preserve">Продолжительность   каникул   в  течение учебного  года  составляет  30  календарных  дней,  летом – не менее   8 недель. Для </w:t>
      </w:r>
      <w:proofErr w:type="gramStart"/>
      <w:r w:rsidRPr="001450D1">
        <w:rPr>
          <w:rFonts w:ascii="Times New Roman" w:eastAsia="Times New Roman" w:hAnsi="Times New Roman"/>
          <w:sz w:val="24"/>
        </w:rPr>
        <w:t>обучающихся</w:t>
      </w:r>
      <w:proofErr w:type="gramEnd"/>
      <w:r w:rsidRPr="001450D1">
        <w:rPr>
          <w:rFonts w:ascii="Times New Roman" w:eastAsia="Times New Roman" w:hAnsi="Times New Roman"/>
          <w:sz w:val="24"/>
        </w:rPr>
        <w:t xml:space="preserve">  первого класса устанавливаются в течение года дополнительные недельные каникулы в феврале.</w:t>
      </w:r>
    </w:p>
    <w:p w:rsidR="001450D1" w:rsidRPr="001450D1" w:rsidRDefault="001450D1" w:rsidP="001450D1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1450D1">
        <w:rPr>
          <w:rFonts w:ascii="Times New Roman" w:eastAsia="Times New Roman" w:hAnsi="Times New Roman"/>
          <w:sz w:val="24"/>
        </w:rPr>
        <w:t>Годовой календарный учебный график разрабатывается и утверждается Учреждением самостоятельно.</w:t>
      </w:r>
    </w:p>
    <w:p w:rsidR="001450D1" w:rsidRPr="001450D1" w:rsidRDefault="001450D1" w:rsidP="001450D1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1450D1">
        <w:rPr>
          <w:rFonts w:ascii="Times New Roman" w:eastAsia="Times New Roman" w:hAnsi="Times New Roman"/>
          <w:sz w:val="24"/>
        </w:rPr>
        <w:t>При  проведении  занятий  по  иностранному  языку и трудовому обучению  в  5 – 11 классах, физической  культуре  в  10 – 11 классах,  по  информатике  и  ИКТ,   физике  и  химии (во  время  практических  занятий)  допускается  деление класса на две группы.</w:t>
      </w:r>
    </w:p>
    <w:p w:rsidR="001450D1" w:rsidRPr="001450D1" w:rsidRDefault="001450D1" w:rsidP="001450D1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1450D1">
        <w:rPr>
          <w:rFonts w:ascii="Times New Roman" w:eastAsia="Times New Roman" w:hAnsi="Times New Roman"/>
          <w:sz w:val="24"/>
        </w:rPr>
        <w:t>2.3.</w:t>
      </w:r>
      <w:r>
        <w:rPr>
          <w:rFonts w:ascii="Times New Roman" w:eastAsia="Times New Roman" w:hAnsi="Times New Roman"/>
          <w:sz w:val="24"/>
        </w:rPr>
        <w:t xml:space="preserve"> </w:t>
      </w:r>
      <w:r w:rsidRPr="001450D1">
        <w:rPr>
          <w:rFonts w:ascii="Times New Roman" w:eastAsia="Times New Roman" w:hAnsi="Times New Roman"/>
          <w:sz w:val="24"/>
        </w:rPr>
        <w:t xml:space="preserve">В Учреждении  устанавливается  следующий  режим  занятий: </w:t>
      </w:r>
    </w:p>
    <w:p w:rsidR="001450D1" w:rsidRPr="001450D1" w:rsidRDefault="001450D1" w:rsidP="001450D1">
      <w:pPr>
        <w:pStyle w:val="1"/>
      </w:pPr>
      <w:r w:rsidRPr="001450D1">
        <w:t>Начало  уроков  – в 8.30, уроки по 45 минут. Перемены: 10 мин., 15 мин., 20 мин.</w:t>
      </w:r>
    </w:p>
    <w:p w:rsidR="001450D1" w:rsidRPr="001450D1" w:rsidRDefault="001450D1" w:rsidP="001450D1">
      <w:pPr>
        <w:pStyle w:val="1"/>
      </w:pPr>
      <w:r w:rsidRPr="001450D1">
        <w:t>Продолжительность  и  последовательность  учебных  занятий  определяется  расписанием занятий  на  основании   учебного  плана Учреждения, разработанного на основании  базисного учебного плана, санитарно – гигиенических   норм  и  утверждается  директором  гимназии.</w:t>
      </w:r>
    </w:p>
    <w:p w:rsidR="001450D1" w:rsidRPr="001450D1" w:rsidRDefault="001450D1" w:rsidP="001450D1">
      <w:pPr>
        <w:pStyle w:val="1"/>
      </w:pPr>
      <w:r w:rsidRPr="001450D1">
        <w:t xml:space="preserve">Расписание уроков составляется отдельно для обязательных и факультативных занятий. Факультативные занятия планируются в дни с наименьшим количеством обязательных уроков. Между началом факультативных и последним уроком обязательных занятий устраивается перерыв продолжительностью в 45 минут. </w:t>
      </w:r>
    </w:p>
    <w:p w:rsidR="001450D1" w:rsidRPr="001450D1" w:rsidRDefault="001450D1" w:rsidP="001450D1">
      <w:pPr>
        <w:pStyle w:val="1"/>
      </w:pPr>
      <w:r w:rsidRPr="001450D1">
        <w:t>Занятия проводятся в одну смену по шестидневной рабочей неделе в 5 – 11 классах, по 5- дневной рабочей неделе – в 1 - 4 классах.</w:t>
      </w:r>
    </w:p>
    <w:p w:rsidR="001450D1" w:rsidRPr="001450D1" w:rsidRDefault="001450D1" w:rsidP="001450D1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1450D1">
        <w:rPr>
          <w:rFonts w:ascii="Times New Roman" w:eastAsia="Times New Roman" w:hAnsi="Times New Roman"/>
          <w:sz w:val="24"/>
        </w:rPr>
        <w:t xml:space="preserve"> </w:t>
      </w:r>
      <w:proofErr w:type="gramStart"/>
      <w:r w:rsidRPr="001450D1">
        <w:rPr>
          <w:rFonts w:ascii="Times New Roman" w:eastAsia="Times New Roman" w:hAnsi="Times New Roman"/>
          <w:sz w:val="24"/>
        </w:rPr>
        <w:t>В оздоровительных целях и для облегчения процесса адаптации детей к требованиям школы в 1-х классах применяется «ступенчатый» метод постепенного наращивания нагрузки в первом полугодии (в сентябре, октябре - по 3 урока в день по 35 минут каждый, в ноябре-</w:t>
      </w:r>
      <w:r w:rsidRPr="001450D1">
        <w:rPr>
          <w:rFonts w:ascii="Times New Roman" w:eastAsia="Times New Roman" w:hAnsi="Times New Roman"/>
          <w:sz w:val="24"/>
        </w:rPr>
        <w:lastRenderedPageBreak/>
        <w:t>декабре - по 4 урока по 35 минут каждый; январь - май - по 4 урока по 40 минут каждый);</w:t>
      </w:r>
      <w:proofErr w:type="gramEnd"/>
      <w:r w:rsidRPr="001450D1">
        <w:rPr>
          <w:rFonts w:ascii="Times New Roman" w:eastAsia="Times New Roman" w:hAnsi="Times New Roman"/>
          <w:sz w:val="24"/>
        </w:rPr>
        <w:t xml:space="preserve">  проведение ежедневного динамического часа (не менее 40 минут) в середине учебного дня в течение всего учебного года. </w:t>
      </w:r>
    </w:p>
    <w:p w:rsidR="001450D1" w:rsidRPr="001450D1" w:rsidRDefault="001450D1" w:rsidP="001450D1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1450D1">
        <w:rPr>
          <w:rFonts w:ascii="Times New Roman" w:eastAsia="Times New Roman" w:hAnsi="Times New Roman"/>
          <w:sz w:val="24"/>
        </w:rPr>
        <w:t>Внеурочную деятельность обучающихся организуется не менее чем через 45 минут после уроков, реализуется в виде экскурсий, кружков, секций, олимпиад, соревнований и т.п. и регламентируется расписанием занятий внеурочной деятельности, утверждаемым руководителем Учреждения ежегодно.</w:t>
      </w:r>
    </w:p>
    <w:p w:rsidR="001450D1" w:rsidRPr="001450D1" w:rsidRDefault="001450D1" w:rsidP="001450D1">
      <w:pPr>
        <w:ind w:firstLine="567"/>
        <w:jc w:val="both"/>
        <w:rPr>
          <w:rFonts w:ascii="Times New Roman" w:eastAsia="Times New Roman" w:hAnsi="Times New Roman"/>
          <w:sz w:val="24"/>
        </w:rPr>
      </w:pPr>
    </w:p>
    <w:p w:rsidR="001450D1" w:rsidRPr="001450D1" w:rsidRDefault="001450D1" w:rsidP="00011307">
      <w:pPr>
        <w:tabs>
          <w:tab w:val="left" w:pos="567"/>
        </w:tabs>
        <w:jc w:val="center"/>
        <w:rPr>
          <w:rFonts w:ascii="Times New Roman" w:hAnsi="Times New Roman"/>
          <w:b/>
          <w:sz w:val="24"/>
        </w:rPr>
      </w:pPr>
      <w:r w:rsidRPr="001450D1">
        <w:rPr>
          <w:rFonts w:ascii="Times New Roman" w:eastAsia="Times New Roman" w:hAnsi="Times New Roman"/>
          <w:b/>
          <w:sz w:val="24"/>
        </w:rPr>
        <w:t>3. Режим каникулярного времени</w:t>
      </w:r>
    </w:p>
    <w:p w:rsidR="001450D1" w:rsidRPr="001450D1" w:rsidRDefault="001450D1" w:rsidP="001450D1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1450D1">
        <w:rPr>
          <w:rFonts w:ascii="Times New Roman" w:eastAsia="Times New Roman" w:hAnsi="Times New Roman"/>
          <w:sz w:val="24"/>
        </w:rPr>
        <w:t>3.1.Продолжительность каникул в течение учебного года составляет не менее  30 календарных дней.                                                                                                </w:t>
      </w:r>
    </w:p>
    <w:p w:rsidR="001450D1" w:rsidRPr="001450D1" w:rsidRDefault="001450D1" w:rsidP="001450D1">
      <w:pPr>
        <w:ind w:firstLine="567"/>
        <w:jc w:val="both"/>
        <w:rPr>
          <w:rFonts w:ascii="Times New Roman" w:hAnsi="Times New Roman"/>
          <w:sz w:val="24"/>
        </w:rPr>
      </w:pPr>
      <w:r w:rsidRPr="001450D1">
        <w:rPr>
          <w:rFonts w:ascii="Times New Roman" w:eastAsia="Times New Roman" w:hAnsi="Times New Roman"/>
          <w:sz w:val="24"/>
        </w:rPr>
        <w:t>3.2. Продолжительность летних каникул составляет не менее 8 недель.</w:t>
      </w:r>
    </w:p>
    <w:p w:rsidR="001450D1" w:rsidRPr="001450D1" w:rsidRDefault="001450D1" w:rsidP="001450D1">
      <w:pPr>
        <w:ind w:firstLine="567"/>
        <w:jc w:val="both"/>
        <w:rPr>
          <w:rFonts w:ascii="Times New Roman" w:hAnsi="Times New Roman"/>
          <w:sz w:val="24"/>
        </w:rPr>
      </w:pPr>
      <w:r w:rsidRPr="001450D1">
        <w:rPr>
          <w:rFonts w:ascii="Times New Roman" w:eastAsia="Times New Roman" w:hAnsi="Times New Roman"/>
          <w:sz w:val="24"/>
        </w:rPr>
        <w:t>3.3.</w:t>
      </w:r>
      <w:r>
        <w:rPr>
          <w:rFonts w:ascii="Times New Roman" w:eastAsia="Times New Roman" w:hAnsi="Times New Roman"/>
          <w:sz w:val="24"/>
        </w:rPr>
        <w:t xml:space="preserve"> </w:t>
      </w:r>
      <w:r w:rsidRPr="001450D1">
        <w:rPr>
          <w:rFonts w:ascii="Times New Roman" w:eastAsia="Times New Roman" w:hAnsi="Times New Roman"/>
          <w:sz w:val="24"/>
        </w:rPr>
        <w:t>Для учащихся  в первом классе устанавливаются в течение года дополнительные недельные каникулы.</w:t>
      </w:r>
      <w:r w:rsidRPr="001450D1">
        <w:rPr>
          <w:rFonts w:ascii="Times New Roman" w:eastAsia="Times New Roman" w:hAnsi="Times New Roman"/>
          <w:i/>
          <w:iCs/>
          <w:sz w:val="24"/>
        </w:rPr>
        <w:t> </w:t>
      </w:r>
    </w:p>
    <w:p w:rsidR="001450D1" w:rsidRDefault="001450D1" w:rsidP="001450D1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1450D1">
        <w:rPr>
          <w:rFonts w:ascii="Times New Roman" w:eastAsia="Times New Roman" w:hAnsi="Times New Roman"/>
          <w:sz w:val="24"/>
        </w:rPr>
        <w:t>3.4. Сроки каникул регламентированы годовым календарным графиком.</w:t>
      </w:r>
    </w:p>
    <w:p w:rsidR="001450D1" w:rsidRPr="001450D1" w:rsidRDefault="001450D1" w:rsidP="001450D1">
      <w:pPr>
        <w:ind w:firstLine="567"/>
        <w:jc w:val="both"/>
        <w:rPr>
          <w:rFonts w:ascii="Times New Roman" w:hAnsi="Times New Roman"/>
          <w:sz w:val="24"/>
        </w:rPr>
      </w:pPr>
    </w:p>
    <w:p w:rsidR="001450D1" w:rsidRPr="001450D1" w:rsidRDefault="001450D1" w:rsidP="00011307">
      <w:pPr>
        <w:jc w:val="center"/>
        <w:rPr>
          <w:rFonts w:ascii="Times New Roman" w:hAnsi="Times New Roman"/>
          <w:b/>
          <w:sz w:val="24"/>
        </w:rPr>
      </w:pPr>
      <w:r w:rsidRPr="001450D1">
        <w:rPr>
          <w:rFonts w:ascii="Times New Roman" w:eastAsia="Times New Roman" w:hAnsi="Times New Roman"/>
          <w:b/>
          <w:sz w:val="24"/>
        </w:rPr>
        <w:t>4. Режим внеурочной деятельности</w:t>
      </w:r>
    </w:p>
    <w:p w:rsidR="001450D1" w:rsidRDefault="001450D1" w:rsidP="001450D1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1450D1">
        <w:rPr>
          <w:rFonts w:ascii="Times New Roman" w:eastAsia="Times New Roman" w:hAnsi="Times New Roman"/>
          <w:sz w:val="24"/>
        </w:rPr>
        <w:t>4.1 Режим внеурочной деятельности регламентируется расписанием работы </w:t>
      </w:r>
      <w:r w:rsidRPr="001450D1">
        <w:rPr>
          <w:rFonts w:ascii="Times New Roman" w:eastAsia="Times New Roman" w:hAnsi="Times New Roman"/>
          <w:sz w:val="24"/>
        </w:rPr>
        <w:br/>
        <w:t>секций, объединений</w:t>
      </w:r>
      <w:r>
        <w:rPr>
          <w:rFonts w:ascii="Times New Roman" w:eastAsia="Times New Roman" w:hAnsi="Times New Roman"/>
          <w:sz w:val="24"/>
        </w:rPr>
        <w:t>.</w:t>
      </w:r>
    </w:p>
    <w:p w:rsidR="001450D1" w:rsidRDefault="001450D1" w:rsidP="001450D1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1450D1">
        <w:rPr>
          <w:rFonts w:ascii="Times New Roman" w:eastAsia="Times New Roman" w:hAnsi="Times New Roman"/>
          <w:sz w:val="24"/>
        </w:rPr>
        <w:t>4.2. Время проведения экскурсий, походов, выходов с учащимися на внеклассные мероприятия устанавливается в соответствии с календарно-тематическим планированием и планом воспитательной работы. </w:t>
      </w:r>
    </w:p>
    <w:p w:rsidR="001450D1" w:rsidRDefault="001450D1" w:rsidP="001450D1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1450D1">
        <w:rPr>
          <w:rFonts w:ascii="Times New Roman" w:eastAsia="Times New Roman" w:hAnsi="Times New Roman"/>
          <w:sz w:val="24"/>
        </w:rPr>
        <w:t>Выход за пределы гимназии разрешается только после издания соответствующего приказа. Ответственность за жизнь и здоровье детей при проведении подобных мероприятий несет учитель,  который назначен приказом директора.</w:t>
      </w:r>
    </w:p>
    <w:p w:rsidR="001450D1" w:rsidRPr="001450D1" w:rsidRDefault="001450D1" w:rsidP="001450D1">
      <w:pPr>
        <w:ind w:firstLine="567"/>
        <w:jc w:val="both"/>
        <w:rPr>
          <w:rFonts w:ascii="Times New Roman" w:hAnsi="Times New Roman"/>
          <w:sz w:val="24"/>
        </w:rPr>
      </w:pPr>
      <w:r w:rsidRPr="001450D1">
        <w:rPr>
          <w:rFonts w:ascii="Times New Roman" w:eastAsia="Times New Roman" w:hAnsi="Times New Roman"/>
          <w:sz w:val="24"/>
        </w:rPr>
        <w:t>4.3.Работа по  программам дополнительного образования допускается только по расписанию, утвержденному директором.</w:t>
      </w:r>
    </w:p>
    <w:p w:rsidR="001450D1" w:rsidRPr="001450D1" w:rsidRDefault="001450D1" w:rsidP="001450D1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1450D1">
        <w:rPr>
          <w:rFonts w:ascii="Times New Roman" w:eastAsia="Times New Roman" w:hAnsi="Times New Roman"/>
          <w:sz w:val="24"/>
        </w:rPr>
        <w:t>4.4. Длительность занятий зависит от возраста и вида деятельности. Продолжительность таких видов деятельности, как чтение, музыкальные занятия, рисование, лепка, рукоделие, тихие игры,  составляет не более 50 минут в день для обучающихся 1 - 2 классов, и не более полутора часов в день - для остальных классов. На музыкальных занятиях рекомендуется шире использовать элементы ритмики и хореографии. Просмотры телепередач и кинофильмов не следует проводить чаще двух раз в неделю с ограничением длительности просмотра до 1 часа для обучающихся 1 - 3 классов и 1,5 - для обучающихся 4 - 8 классов.</w:t>
      </w:r>
    </w:p>
    <w:p w:rsidR="001450D1" w:rsidRDefault="001450D1" w:rsidP="001450D1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1450D1">
        <w:rPr>
          <w:rFonts w:ascii="Times New Roman" w:eastAsia="Times New Roman" w:hAnsi="Times New Roman"/>
          <w:sz w:val="24"/>
        </w:rPr>
        <w:t xml:space="preserve">Для организации различных видов внеурочной деятельности используются  общешкольные помещения: учебные кабинеты, актовый, тренажёрный </w:t>
      </w:r>
      <w:r w:rsidR="00011307">
        <w:rPr>
          <w:rFonts w:ascii="Times New Roman" w:eastAsia="Times New Roman" w:hAnsi="Times New Roman"/>
          <w:sz w:val="24"/>
        </w:rPr>
        <w:t xml:space="preserve"> и спортивные залы, </w:t>
      </w:r>
      <w:proofErr w:type="spellStart"/>
      <w:r w:rsidR="00011307">
        <w:rPr>
          <w:rFonts w:ascii="Times New Roman" w:eastAsia="Times New Roman" w:hAnsi="Times New Roman"/>
          <w:sz w:val="24"/>
        </w:rPr>
        <w:t>библиотека-</w:t>
      </w:r>
      <w:r w:rsidRPr="001450D1">
        <w:rPr>
          <w:rFonts w:ascii="Times New Roman" w:eastAsia="Times New Roman" w:hAnsi="Times New Roman"/>
          <w:sz w:val="24"/>
        </w:rPr>
        <w:t>медиатека</w:t>
      </w:r>
      <w:proofErr w:type="spellEnd"/>
      <w:r w:rsidRPr="001450D1">
        <w:rPr>
          <w:rFonts w:ascii="Times New Roman" w:eastAsia="Times New Roman" w:hAnsi="Times New Roman"/>
          <w:sz w:val="24"/>
        </w:rPr>
        <w:t xml:space="preserve">, </w:t>
      </w:r>
      <w:bookmarkStart w:id="0" w:name="_GoBack"/>
      <w:bookmarkEnd w:id="0"/>
      <w:r w:rsidRPr="001450D1">
        <w:rPr>
          <w:rFonts w:ascii="Times New Roman" w:eastAsia="Times New Roman" w:hAnsi="Times New Roman"/>
          <w:sz w:val="24"/>
        </w:rPr>
        <w:t xml:space="preserve"> спортивная площадка.</w:t>
      </w:r>
    </w:p>
    <w:p w:rsidR="001450D1" w:rsidRPr="001450D1" w:rsidRDefault="001450D1" w:rsidP="001450D1">
      <w:pPr>
        <w:ind w:firstLine="567"/>
        <w:jc w:val="both"/>
        <w:rPr>
          <w:rFonts w:ascii="Times New Roman" w:hAnsi="Times New Roman"/>
          <w:sz w:val="24"/>
        </w:rPr>
      </w:pPr>
    </w:p>
    <w:p w:rsidR="001450D1" w:rsidRPr="001450D1" w:rsidRDefault="001450D1" w:rsidP="00011307">
      <w:pPr>
        <w:jc w:val="center"/>
        <w:rPr>
          <w:rFonts w:ascii="Times New Roman" w:hAnsi="Times New Roman"/>
          <w:b/>
          <w:sz w:val="24"/>
        </w:rPr>
      </w:pPr>
      <w:r w:rsidRPr="001450D1">
        <w:rPr>
          <w:rFonts w:ascii="Times New Roman" w:eastAsia="Times New Roman" w:hAnsi="Times New Roman"/>
          <w:b/>
          <w:sz w:val="24"/>
        </w:rPr>
        <w:t>5. Промежуточная</w:t>
      </w:r>
      <w:r>
        <w:rPr>
          <w:rFonts w:ascii="Times New Roman" w:eastAsia="Times New Roman" w:hAnsi="Times New Roman"/>
          <w:b/>
          <w:sz w:val="24"/>
        </w:rPr>
        <w:t xml:space="preserve"> и итоговая аттестация учащихся</w:t>
      </w:r>
    </w:p>
    <w:p w:rsidR="001450D1" w:rsidRPr="001450D1" w:rsidRDefault="001450D1" w:rsidP="001450D1">
      <w:pPr>
        <w:ind w:firstLine="567"/>
        <w:jc w:val="both"/>
        <w:rPr>
          <w:rFonts w:ascii="Times New Roman" w:hAnsi="Times New Roman"/>
          <w:sz w:val="24"/>
        </w:rPr>
      </w:pPr>
      <w:r w:rsidRPr="001450D1">
        <w:rPr>
          <w:rFonts w:ascii="Times New Roman" w:eastAsia="Times New Roman" w:hAnsi="Times New Roman"/>
          <w:sz w:val="24"/>
        </w:rPr>
        <w:t>5.1.Оценка индивидуальных достижений обучающихся осуществляется по окончании каждого учебного периода. Формы, сроки промежуточной аттестации регламентированы локальными актами учреждения: </w:t>
      </w:r>
    </w:p>
    <w:p w:rsidR="001450D1" w:rsidRPr="001450D1" w:rsidRDefault="001450D1" w:rsidP="001450D1">
      <w:pPr>
        <w:ind w:firstLine="567"/>
        <w:jc w:val="both"/>
        <w:rPr>
          <w:rFonts w:ascii="Times New Roman" w:hAnsi="Times New Roman"/>
          <w:sz w:val="24"/>
        </w:rPr>
      </w:pPr>
      <w:r w:rsidRPr="001450D1">
        <w:rPr>
          <w:rFonts w:ascii="Times New Roman" w:eastAsia="Times New Roman" w:hAnsi="Times New Roman"/>
          <w:sz w:val="24"/>
        </w:rPr>
        <w:t>5.2.Государственная итоговая аттестация проводится в соответствии с законодательством Российской Федерации в области образования.</w:t>
      </w:r>
    </w:p>
    <w:p w:rsidR="00000326" w:rsidRPr="00E45A0B" w:rsidRDefault="00000326" w:rsidP="001450D1">
      <w:pPr>
        <w:ind w:firstLine="567"/>
        <w:jc w:val="both"/>
        <w:rPr>
          <w:rFonts w:ascii="Times New Roman" w:hAnsi="Times New Roman"/>
          <w:sz w:val="24"/>
        </w:rPr>
      </w:pPr>
    </w:p>
    <w:sectPr w:rsidR="00000326" w:rsidRPr="00E45A0B" w:rsidSect="00E45A0B">
      <w:footerReference w:type="default" r:id="rId7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74E" w:rsidRDefault="000D174E" w:rsidP="005B1570">
      <w:r>
        <w:separator/>
      </w:r>
    </w:p>
  </w:endnote>
  <w:endnote w:type="continuationSeparator" w:id="0">
    <w:p w:rsidR="000D174E" w:rsidRDefault="000D174E" w:rsidP="005B1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46377"/>
      <w:docPartObj>
        <w:docPartGallery w:val="Page Numbers (Bottom of Page)"/>
        <w:docPartUnique/>
      </w:docPartObj>
    </w:sdtPr>
    <w:sdtContent>
      <w:p w:rsidR="004029CB" w:rsidRDefault="00474272">
        <w:pPr>
          <w:pStyle w:val="a8"/>
          <w:jc w:val="right"/>
        </w:pPr>
        <w:fldSimple w:instr=" PAGE   \* MERGEFORMAT ">
          <w:r w:rsidR="00011307">
            <w:rPr>
              <w:noProof/>
            </w:rPr>
            <w:t>2</w:t>
          </w:r>
        </w:fldSimple>
      </w:p>
    </w:sdtContent>
  </w:sdt>
  <w:p w:rsidR="004029CB" w:rsidRDefault="004029C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74E" w:rsidRDefault="000D174E" w:rsidP="005B1570">
      <w:r>
        <w:separator/>
      </w:r>
    </w:p>
  </w:footnote>
  <w:footnote w:type="continuationSeparator" w:id="0">
    <w:p w:rsidR="000D174E" w:rsidRDefault="000D174E" w:rsidP="005B15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Courier New" w:hAnsi="Courier New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709"/>
        </w:tabs>
        <w:ind w:left="709" w:firstLine="567"/>
      </w:pPr>
      <w:rPr>
        <w:rFonts w:ascii="Courier New" w:hAnsi="Courier New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-"/>
      <w:lvlJc w:val="left"/>
      <w:pPr>
        <w:tabs>
          <w:tab w:val="num" w:pos="709"/>
        </w:tabs>
        <w:ind w:left="709" w:firstLine="567"/>
      </w:pPr>
      <w:rPr>
        <w:rFonts w:ascii="Courier New" w:hAnsi="Courier New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-"/>
      <w:lvlJc w:val="left"/>
      <w:pPr>
        <w:tabs>
          <w:tab w:val="num" w:pos="709"/>
        </w:tabs>
        <w:ind w:left="709" w:firstLine="567"/>
      </w:pPr>
      <w:rPr>
        <w:rFonts w:ascii="Courier New" w:hAnsi="Courier New"/>
      </w:rPr>
    </w:lvl>
  </w:abstractNum>
  <w:abstractNum w:abstractNumId="5">
    <w:nsid w:val="00EC0F27"/>
    <w:multiLevelType w:val="hybridMultilevel"/>
    <w:tmpl w:val="EF7CFFF8"/>
    <w:lvl w:ilvl="0" w:tplc="7B3E9642">
      <w:start w:val="1"/>
      <w:numFmt w:val="bullet"/>
      <w:suff w:val="space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96A4B"/>
    <w:multiLevelType w:val="hybridMultilevel"/>
    <w:tmpl w:val="366C43F6"/>
    <w:lvl w:ilvl="0" w:tplc="6BE0D3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393557"/>
    <w:multiLevelType w:val="hybridMultilevel"/>
    <w:tmpl w:val="0B4EFD0E"/>
    <w:lvl w:ilvl="0" w:tplc="8AC4FF50">
      <w:start w:val="1"/>
      <w:numFmt w:val="bullet"/>
      <w:suff w:val="space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1D480142"/>
    <w:multiLevelType w:val="hybridMultilevel"/>
    <w:tmpl w:val="F406137E"/>
    <w:lvl w:ilvl="0" w:tplc="6BE0D37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0DB1F4A"/>
    <w:multiLevelType w:val="hybridMultilevel"/>
    <w:tmpl w:val="047EB664"/>
    <w:lvl w:ilvl="0" w:tplc="A978DD6E">
      <w:start w:val="1"/>
      <w:numFmt w:val="bullet"/>
      <w:suff w:val="space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978B7"/>
    <w:multiLevelType w:val="multilevel"/>
    <w:tmpl w:val="9B6E737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183" w:hanging="540"/>
      </w:pPr>
      <w:rPr>
        <w:rFonts w:hint="default"/>
        <w:i w:val="0"/>
      </w:rPr>
    </w:lvl>
    <w:lvl w:ilvl="2">
      <w:start w:val="4"/>
      <w:numFmt w:val="decimal"/>
      <w:lvlText w:val="%1.%2.%3."/>
      <w:lvlJc w:val="left"/>
      <w:pPr>
        <w:ind w:left="200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  <w:i w:val="0"/>
      </w:rPr>
    </w:lvl>
  </w:abstractNum>
  <w:abstractNum w:abstractNumId="11">
    <w:nsid w:val="26166457"/>
    <w:multiLevelType w:val="hybridMultilevel"/>
    <w:tmpl w:val="6EFE6748"/>
    <w:lvl w:ilvl="0" w:tplc="E5E638BE">
      <w:start w:val="1"/>
      <w:numFmt w:val="bullet"/>
      <w:suff w:val="space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E3A30CD"/>
    <w:multiLevelType w:val="hybridMultilevel"/>
    <w:tmpl w:val="A9F24D00"/>
    <w:lvl w:ilvl="0" w:tplc="8318C202">
      <w:start w:val="1"/>
      <w:numFmt w:val="bullet"/>
      <w:suff w:val="space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A270F6"/>
    <w:multiLevelType w:val="hybridMultilevel"/>
    <w:tmpl w:val="D8ACF492"/>
    <w:lvl w:ilvl="0" w:tplc="69C07D1E">
      <w:start w:val="1"/>
      <w:numFmt w:val="bullet"/>
      <w:suff w:val="space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15263B7"/>
    <w:multiLevelType w:val="hybridMultilevel"/>
    <w:tmpl w:val="63F663D4"/>
    <w:lvl w:ilvl="0" w:tplc="6BE0D3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D2EC3"/>
    <w:multiLevelType w:val="hybridMultilevel"/>
    <w:tmpl w:val="3B6C24D4"/>
    <w:lvl w:ilvl="0" w:tplc="6BE0D3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DB286D"/>
    <w:multiLevelType w:val="multilevel"/>
    <w:tmpl w:val="26C4B3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7">
    <w:nsid w:val="370E5FA1"/>
    <w:multiLevelType w:val="hybridMultilevel"/>
    <w:tmpl w:val="FCC47AE6"/>
    <w:lvl w:ilvl="0" w:tplc="B14EA302">
      <w:start w:val="1"/>
      <w:numFmt w:val="bullet"/>
      <w:suff w:val="space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3BB25827"/>
    <w:multiLevelType w:val="hybridMultilevel"/>
    <w:tmpl w:val="B128DABC"/>
    <w:lvl w:ilvl="0" w:tplc="2E6AF1CC">
      <w:start w:val="1"/>
      <w:numFmt w:val="bullet"/>
      <w:suff w:val="space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A44B2B"/>
    <w:multiLevelType w:val="hybridMultilevel"/>
    <w:tmpl w:val="F998FEA8"/>
    <w:lvl w:ilvl="0" w:tplc="6BE0D374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3F876586"/>
    <w:multiLevelType w:val="hybridMultilevel"/>
    <w:tmpl w:val="13C4C28A"/>
    <w:lvl w:ilvl="0" w:tplc="6BE0D3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D30C58"/>
    <w:multiLevelType w:val="hybridMultilevel"/>
    <w:tmpl w:val="6D76C6BE"/>
    <w:lvl w:ilvl="0" w:tplc="6BE0D374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4AC06527"/>
    <w:multiLevelType w:val="hybridMultilevel"/>
    <w:tmpl w:val="4B184A2A"/>
    <w:lvl w:ilvl="0" w:tplc="85AA33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5E73764"/>
    <w:multiLevelType w:val="hybridMultilevel"/>
    <w:tmpl w:val="7A1603C8"/>
    <w:lvl w:ilvl="0" w:tplc="B72CB72C">
      <w:start w:val="1"/>
      <w:numFmt w:val="bullet"/>
      <w:suff w:val="space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5D097346"/>
    <w:multiLevelType w:val="hybridMultilevel"/>
    <w:tmpl w:val="2002516C"/>
    <w:lvl w:ilvl="0" w:tplc="CBDE97E6">
      <w:start w:val="1"/>
      <w:numFmt w:val="bullet"/>
      <w:suff w:val="space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3E0DAF"/>
    <w:multiLevelType w:val="hybridMultilevel"/>
    <w:tmpl w:val="4BD807DC"/>
    <w:lvl w:ilvl="0" w:tplc="063A487A">
      <w:start w:val="1"/>
      <w:numFmt w:val="bullet"/>
      <w:suff w:val="space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65217FA0"/>
    <w:multiLevelType w:val="hybridMultilevel"/>
    <w:tmpl w:val="FB5813A2"/>
    <w:lvl w:ilvl="0" w:tplc="6BE0D374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>
    <w:nsid w:val="7342098D"/>
    <w:multiLevelType w:val="hybridMultilevel"/>
    <w:tmpl w:val="450AF1DE"/>
    <w:lvl w:ilvl="0" w:tplc="6BE0D37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5D36A7B"/>
    <w:multiLevelType w:val="hybridMultilevel"/>
    <w:tmpl w:val="8682992A"/>
    <w:lvl w:ilvl="0" w:tplc="66541F52">
      <w:start w:val="1"/>
      <w:numFmt w:val="bullet"/>
      <w:pStyle w:val="1"/>
      <w:suff w:val="space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>
    <w:nsid w:val="764D4A74"/>
    <w:multiLevelType w:val="hybridMultilevel"/>
    <w:tmpl w:val="0E6E0286"/>
    <w:lvl w:ilvl="0" w:tplc="1F24F51C">
      <w:start w:val="1"/>
      <w:numFmt w:val="bullet"/>
      <w:suff w:val="space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482AF8"/>
    <w:multiLevelType w:val="hybridMultilevel"/>
    <w:tmpl w:val="2FB6D834"/>
    <w:lvl w:ilvl="0" w:tplc="6BE0D374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>
    <w:nsid w:val="7A9A340F"/>
    <w:multiLevelType w:val="hybridMultilevel"/>
    <w:tmpl w:val="DD102766"/>
    <w:lvl w:ilvl="0" w:tplc="4446BC50">
      <w:start w:val="1"/>
      <w:numFmt w:val="bullet"/>
      <w:suff w:val="space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6A5CB1"/>
    <w:multiLevelType w:val="hybridMultilevel"/>
    <w:tmpl w:val="C076EB36"/>
    <w:lvl w:ilvl="0" w:tplc="3E4C3856">
      <w:start w:val="1"/>
      <w:numFmt w:val="bullet"/>
      <w:suff w:val="space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11428D"/>
    <w:multiLevelType w:val="hybridMultilevel"/>
    <w:tmpl w:val="BAEC7A66"/>
    <w:lvl w:ilvl="0" w:tplc="6BE0D3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20"/>
  </w:num>
  <w:num w:numId="4">
    <w:abstractNumId w:val="6"/>
  </w:num>
  <w:num w:numId="5">
    <w:abstractNumId w:val="30"/>
  </w:num>
  <w:num w:numId="6">
    <w:abstractNumId w:val="17"/>
  </w:num>
  <w:num w:numId="7">
    <w:abstractNumId w:val="14"/>
  </w:num>
  <w:num w:numId="8">
    <w:abstractNumId w:val="27"/>
  </w:num>
  <w:num w:numId="9">
    <w:abstractNumId w:val="33"/>
  </w:num>
  <w:num w:numId="10">
    <w:abstractNumId w:val="19"/>
  </w:num>
  <w:num w:numId="11">
    <w:abstractNumId w:val="8"/>
  </w:num>
  <w:num w:numId="12">
    <w:abstractNumId w:val="21"/>
  </w:num>
  <w:num w:numId="13">
    <w:abstractNumId w:val="10"/>
  </w:num>
  <w:num w:numId="14">
    <w:abstractNumId w:val="15"/>
  </w:num>
  <w:num w:numId="15">
    <w:abstractNumId w:val="32"/>
  </w:num>
  <w:num w:numId="16">
    <w:abstractNumId w:val="18"/>
  </w:num>
  <w:num w:numId="17">
    <w:abstractNumId w:val="28"/>
  </w:num>
  <w:num w:numId="18">
    <w:abstractNumId w:val="12"/>
  </w:num>
  <w:num w:numId="19">
    <w:abstractNumId w:val="5"/>
  </w:num>
  <w:num w:numId="20">
    <w:abstractNumId w:val="7"/>
  </w:num>
  <w:num w:numId="21">
    <w:abstractNumId w:val="31"/>
  </w:num>
  <w:num w:numId="22">
    <w:abstractNumId w:val="11"/>
  </w:num>
  <w:num w:numId="23">
    <w:abstractNumId w:val="9"/>
  </w:num>
  <w:num w:numId="24">
    <w:abstractNumId w:val="23"/>
  </w:num>
  <w:num w:numId="25">
    <w:abstractNumId w:val="13"/>
  </w:num>
  <w:num w:numId="26">
    <w:abstractNumId w:val="25"/>
  </w:num>
  <w:num w:numId="27">
    <w:abstractNumId w:val="24"/>
  </w:num>
  <w:num w:numId="28">
    <w:abstractNumId w:val="29"/>
  </w:num>
  <w:num w:numId="29">
    <w:abstractNumId w:val="2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54A26"/>
    <w:rsid w:val="00000326"/>
    <w:rsid w:val="00011307"/>
    <w:rsid w:val="000364F3"/>
    <w:rsid w:val="000B0AC0"/>
    <w:rsid w:val="000D174E"/>
    <w:rsid w:val="00135683"/>
    <w:rsid w:val="001450D1"/>
    <w:rsid w:val="001917F4"/>
    <w:rsid w:val="001C75EA"/>
    <w:rsid w:val="001D255A"/>
    <w:rsid w:val="00231566"/>
    <w:rsid w:val="002464D6"/>
    <w:rsid w:val="00254A26"/>
    <w:rsid w:val="002E418B"/>
    <w:rsid w:val="00300AFB"/>
    <w:rsid w:val="003631FE"/>
    <w:rsid w:val="003E4D51"/>
    <w:rsid w:val="00402319"/>
    <w:rsid w:val="004029CB"/>
    <w:rsid w:val="00410B72"/>
    <w:rsid w:val="00411673"/>
    <w:rsid w:val="00436BAA"/>
    <w:rsid w:val="00474272"/>
    <w:rsid w:val="004817E4"/>
    <w:rsid w:val="004B4CF4"/>
    <w:rsid w:val="004E2FF0"/>
    <w:rsid w:val="004F1D5B"/>
    <w:rsid w:val="004F6DAD"/>
    <w:rsid w:val="005B1570"/>
    <w:rsid w:val="005B4412"/>
    <w:rsid w:val="0067172A"/>
    <w:rsid w:val="006C5BA2"/>
    <w:rsid w:val="00720EFF"/>
    <w:rsid w:val="0083710E"/>
    <w:rsid w:val="008443AC"/>
    <w:rsid w:val="00874A69"/>
    <w:rsid w:val="008A6B36"/>
    <w:rsid w:val="008D556B"/>
    <w:rsid w:val="009212F6"/>
    <w:rsid w:val="009314E6"/>
    <w:rsid w:val="0094686E"/>
    <w:rsid w:val="00950275"/>
    <w:rsid w:val="009D4F92"/>
    <w:rsid w:val="00AA4CA2"/>
    <w:rsid w:val="00AB0899"/>
    <w:rsid w:val="00B03288"/>
    <w:rsid w:val="00B0560C"/>
    <w:rsid w:val="00B17982"/>
    <w:rsid w:val="00B4130F"/>
    <w:rsid w:val="00B541CF"/>
    <w:rsid w:val="00B67EA8"/>
    <w:rsid w:val="00B76368"/>
    <w:rsid w:val="00BA5E7D"/>
    <w:rsid w:val="00BB509F"/>
    <w:rsid w:val="00BB76AD"/>
    <w:rsid w:val="00C533B2"/>
    <w:rsid w:val="00C617C2"/>
    <w:rsid w:val="00C63567"/>
    <w:rsid w:val="00CC717D"/>
    <w:rsid w:val="00CF2F76"/>
    <w:rsid w:val="00D21F38"/>
    <w:rsid w:val="00D25B16"/>
    <w:rsid w:val="00D40C0E"/>
    <w:rsid w:val="00D65746"/>
    <w:rsid w:val="00D93052"/>
    <w:rsid w:val="00D937FE"/>
    <w:rsid w:val="00DB0A4E"/>
    <w:rsid w:val="00E1278A"/>
    <w:rsid w:val="00E22FAA"/>
    <w:rsid w:val="00E2739D"/>
    <w:rsid w:val="00E45A0B"/>
    <w:rsid w:val="00E54CAD"/>
    <w:rsid w:val="00E60BC3"/>
    <w:rsid w:val="00E827DF"/>
    <w:rsid w:val="00EC115C"/>
    <w:rsid w:val="00F2194F"/>
    <w:rsid w:val="00F23495"/>
    <w:rsid w:val="00F56EB2"/>
    <w:rsid w:val="00FA5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2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54A26"/>
    <w:pPr>
      <w:ind w:left="720"/>
      <w:contextualSpacing/>
    </w:pPr>
  </w:style>
  <w:style w:type="paragraph" w:styleId="a5">
    <w:name w:val="Normal (Web)"/>
    <w:basedOn w:val="a"/>
    <w:unhideWhenUsed/>
    <w:rsid w:val="00EC115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2">
    <w:name w:val="Body Text 2"/>
    <w:basedOn w:val="a"/>
    <w:link w:val="20"/>
    <w:rsid w:val="00D93052"/>
    <w:pPr>
      <w:widowControl/>
      <w:suppressAutoHyphens w:val="0"/>
      <w:jc w:val="both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930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B15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570"/>
    <w:rPr>
      <w:rFonts w:ascii="Arial" w:eastAsia="Arial Unicode MS" w:hAnsi="Arial" w:cs="Times New Roman"/>
      <w:kern w:val="1"/>
      <w:sz w:val="20"/>
      <w:szCs w:val="24"/>
    </w:rPr>
  </w:style>
  <w:style w:type="paragraph" w:styleId="a8">
    <w:name w:val="footer"/>
    <w:basedOn w:val="a"/>
    <w:link w:val="a9"/>
    <w:uiPriority w:val="99"/>
    <w:unhideWhenUsed/>
    <w:rsid w:val="005B15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1570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1">
    <w:name w:val="Стиль1"/>
    <w:basedOn w:val="a3"/>
    <w:link w:val="10"/>
    <w:qFormat/>
    <w:rsid w:val="004E2FF0"/>
    <w:pPr>
      <w:numPr>
        <w:numId w:val="17"/>
      </w:numPr>
      <w:autoSpaceDE w:val="0"/>
      <w:autoSpaceDN w:val="0"/>
      <w:adjustRightInd w:val="0"/>
      <w:ind w:left="0" w:firstLine="567"/>
      <w:jc w:val="both"/>
    </w:pPr>
    <w:rPr>
      <w:rFonts w:ascii="Times New Roman" w:hAnsi="Times New Roman"/>
      <w:sz w:val="24"/>
    </w:rPr>
  </w:style>
  <w:style w:type="character" w:customStyle="1" w:styleId="a4">
    <w:name w:val="Абзац списка Знак"/>
    <w:basedOn w:val="a0"/>
    <w:link w:val="a3"/>
    <w:uiPriority w:val="34"/>
    <w:rsid w:val="004E2FF0"/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10">
    <w:name w:val="Стиль1 Знак"/>
    <w:basedOn w:val="a4"/>
    <w:link w:val="1"/>
    <w:rsid w:val="004E2FF0"/>
    <w:rPr>
      <w:rFonts w:ascii="Times New Roman" w:hAnsi="Times New Roman"/>
      <w:sz w:val="24"/>
    </w:rPr>
  </w:style>
  <w:style w:type="paragraph" w:styleId="aa">
    <w:name w:val="Body Text Indent"/>
    <w:basedOn w:val="a"/>
    <w:link w:val="ab"/>
    <w:uiPriority w:val="99"/>
    <w:semiHidden/>
    <w:unhideWhenUsed/>
    <w:rsid w:val="0000032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00326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c">
    <w:name w:val="Базовый"/>
    <w:rsid w:val="003E4D51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!</Company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Sekretar</cp:lastModifiedBy>
  <cp:revision>4</cp:revision>
  <dcterms:created xsi:type="dcterms:W3CDTF">2015-10-27T09:24:00Z</dcterms:created>
  <dcterms:modified xsi:type="dcterms:W3CDTF">2015-10-28T11:11:00Z</dcterms:modified>
</cp:coreProperties>
</file>