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C97D68" w:rsidRDefault="00E45A0B" w:rsidP="00E45A0B">
      <w:pPr>
        <w:ind w:left="5245"/>
        <w:rPr>
          <w:rFonts w:ascii="Times New Roman" w:hAnsi="Times New Roman"/>
          <w:sz w:val="24"/>
        </w:rPr>
      </w:pPr>
      <w:proofErr w:type="gramStart"/>
      <w:r w:rsidRPr="00C97D68">
        <w:rPr>
          <w:rFonts w:ascii="Times New Roman" w:hAnsi="Times New Roman"/>
          <w:sz w:val="24"/>
        </w:rPr>
        <w:t>Утвержден</w:t>
      </w:r>
      <w:proofErr w:type="gramEnd"/>
      <w:r w:rsidRPr="00C97D68">
        <w:rPr>
          <w:rFonts w:ascii="Times New Roman" w:hAnsi="Times New Roman"/>
          <w:sz w:val="24"/>
        </w:rPr>
        <w:t xml:space="preserve">  приказом  директора </w:t>
      </w:r>
    </w:p>
    <w:p w:rsidR="00E45A0B" w:rsidRPr="00C97D68" w:rsidRDefault="00E45A0B" w:rsidP="00E45A0B">
      <w:pPr>
        <w:ind w:left="5245"/>
        <w:rPr>
          <w:rFonts w:ascii="Times New Roman" w:hAnsi="Times New Roman"/>
          <w:sz w:val="24"/>
        </w:rPr>
      </w:pPr>
      <w:r w:rsidRPr="00C97D68">
        <w:rPr>
          <w:rFonts w:ascii="Times New Roman" w:hAnsi="Times New Roman"/>
          <w:sz w:val="24"/>
        </w:rPr>
        <w:t xml:space="preserve">НОУ «Православная гимназия </w:t>
      </w:r>
    </w:p>
    <w:p w:rsidR="00E45A0B" w:rsidRPr="00C97D68" w:rsidRDefault="00C97D68" w:rsidP="00E45A0B">
      <w:pPr>
        <w:ind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45A0B" w:rsidRPr="00C97D68">
        <w:rPr>
          <w:rFonts w:ascii="Times New Roman" w:hAnsi="Times New Roman"/>
          <w:sz w:val="24"/>
        </w:rPr>
        <w:t xml:space="preserve">реподобного  Илии Муромца» </w:t>
      </w:r>
    </w:p>
    <w:p w:rsidR="00E45A0B" w:rsidRPr="00C97D68" w:rsidRDefault="00E45A0B" w:rsidP="00E45A0B">
      <w:pPr>
        <w:ind w:left="5245"/>
        <w:rPr>
          <w:rFonts w:ascii="Times New Roman" w:hAnsi="Times New Roman"/>
          <w:sz w:val="24"/>
        </w:rPr>
      </w:pPr>
      <w:r w:rsidRPr="00C97D68">
        <w:rPr>
          <w:rFonts w:ascii="Times New Roman" w:hAnsi="Times New Roman"/>
          <w:sz w:val="24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933323" w:rsidRPr="00933323" w:rsidRDefault="00933323" w:rsidP="001D3266">
      <w:pPr>
        <w:jc w:val="center"/>
        <w:rPr>
          <w:rFonts w:ascii="Times New Roman" w:hAnsi="Times New Roman"/>
          <w:b/>
          <w:sz w:val="24"/>
        </w:rPr>
      </w:pPr>
      <w:r w:rsidRPr="00933323">
        <w:rPr>
          <w:rFonts w:ascii="Times New Roman" w:hAnsi="Times New Roman"/>
          <w:b/>
          <w:sz w:val="24"/>
        </w:rPr>
        <w:t>ПОЛОЖЕНИЕ</w:t>
      </w:r>
    </w:p>
    <w:p w:rsidR="00933323" w:rsidRPr="00933323" w:rsidRDefault="00933323" w:rsidP="001D3266">
      <w:pPr>
        <w:jc w:val="center"/>
        <w:rPr>
          <w:rFonts w:ascii="Times New Roman" w:hAnsi="Times New Roman"/>
          <w:sz w:val="24"/>
        </w:rPr>
      </w:pPr>
      <w:r w:rsidRPr="00933323">
        <w:rPr>
          <w:rFonts w:ascii="Times New Roman" w:hAnsi="Times New Roman"/>
          <w:b/>
          <w:sz w:val="24"/>
        </w:rPr>
        <w:t xml:space="preserve">о </w:t>
      </w:r>
      <w:proofErr w:type="spellStart"/>
      <w:r w:rsidRPr="00933323">
        <w:rPr>
          <w:rFonts w:ascii="Times New Roman" w:hAnsi="Times New Roman"/>
          <w:b/>
          <w:sz w:val="24"/>
        </w:rPr>
        <w:t>самообследовании</w:t>
      </w:r>
      <w:proofErr w:type="spellEnd"/>
    </w:p>
    <w:p w:rsidR="00436BAA" w:rsidRPr="00E45A0B" w:rsidRDefault="00436BAA" w:rsidP="00E45A0B">
      <w:pPr>
        <w:jc w:val="both"/>
        <w:rPr>
          <w:rFonts w:ascii="Times New Roman" w:hAnsi="Times New Roman"/>
          <w:b/>
          <w:bCs/>
          <w:sz w:val="24"/>
        </w:rPr>
      </w:pPr>
    </w:p>
    <w:p w:rsidR="00D93052" w:rsidRPr="00E64256" w:rsidRDefault="00E64256" w:rsidP="001D3266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D93052" w:rsidRPr="00E64256">
        <w:rPr>
          <w:rFonts w:ascii="Times New Roman" w:hAnsi="Times New Roman"/>
          <w:b/>
          <w:sz w:val="24"/>
        </w:rPr>
        <w:t>Общие положения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b/>
          <w:sz w:val="24"/>
        </w:rPr>
      </w:pPr>
      <w:r w:rsidRPr="00E6425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1. </w:t>
      </w:r>
      <w:r w:rsidRPr="00E64256">
        <w:rPr>
          <w:rFonts w:ascii="Times New Roman" w:hAnsi="Times New Roman"/>
          <w:sz w:val="24"/>
        </w:rPr>
        <w:t xml:space="preserve">Настоящее Положение определяет основные нормы и принципы проведения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. Положение разработано  в соответствии с </w:t>
      </w:r>
      <w:hyperlink r:id="rId7" w:history="1">
        <w:r w:rsidRPr="00E64256">
          <w:rPr>
            <w:rFonts w:ascii="Times New Roman" w:hAnsi="Times New Roman"/>
            <w:sz w:val="24"/>
          </w:rPr>
          <w:t>пунктом 3 части 2 статьи 29</w:t>
        </w:r>
      </w:hyperlink>
      <w:r w:rsidRPr="00E64256">
        <w:rPr>
          <w:rFonts w:ascii="Times New Roman" w:hAnsi="Times New Roman"/>
          <w:sz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64256">
          <w:rPr>
            <w:rFonts w:ascii="Times New Roman" w:hAnsi="Times New Roman"/>
            <w:sz w:val="24"/>
          </w:rPr>
          <w:t>2012 г</w:t>
        </w:r>
      </w:smartTag>
      <w:r w:rsidRPr="00E64256">
        <w:rPr>
          <w:rFonts w:ascii="Times New Roman" w:hAnsi="Times New Roman"/>
          <w:sz w:val="24"/>
        </w:rPr>
        <w:t xml:space="preserve">. N 273-ФЗ </w:t>
      </w:r>
      <w:r>
        <w:rPr>
          <w:rFonts w:ascii="Times New Roman" w:hAnsi="Times New Roman"/>
          <w:sz w:val="24"/>
        </w:rPr>
        <w:t>«</w:t>
      </w:r>
      <w:r w:rsidRPr="00E64256">
        <w:rPr>
          <w:rFonts w:ascii="Times New Roman" w:hAnsi="Times New Roman"/>
          <w:sz w:val="24"/>
        </w:rPr>
        <w:t>Об образовании в Российской Федерации</w:t>
      </w:r>
      <w:r>
        <w:rPr>
          <w:rFonts w:ascii="Times New Roman" w:hAnsi="Times New Roman"/>
          <w:sz w:val="24"/>
        </w:rPr>
        <w:t>»</w:t>
      </w:r>
      <w:r w:rsidRPr="00E64256">
        <w:rPr>
          <w:rFonts w:ascii="Times New Roman" w:hAnsi="Times New Roman"/>
          <w:sz w:val="24"/>
        </w:rPr>
        <w:t xml:space="preserve">, «Порядком проведения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образовательных организаций», утвержденным приказом Министерства образования и науки Российской Федерации от</w:t>
      </w:r>
      <w:r>
        <w:rPr>
          <w:rFonts w:ascii="Times New Roman" w:hAnsi="Times New Roman"/>
          <w:sz w:val="24"/>
        </w:rPr>
        <w:t xml:space="preserve"> </w:t>
      </w:r>
      <w:r w:rsidRPr="00E64256">
        <w:rPr>
          <w:rFonts w:ascii="Times New Roman" w:hAnsi="Times New Roman"/>
          <w:sz w:val="24"/>
        </w:rPr>
        <w:t>14 июня 2013 года № 462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64256">
        <w:rPr>
          <w:rFonts w:ascii="Times New Roman" w:hAnsi="Times New Roman"/>
          <w:sz w:val="24"/>
        </w:rPr>
        <w:t xml:space="preserve">2. Целями проведения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(далее - отчет) 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E64256">
        <w:rPr>
          <w:rFonts w:ascii="Times New Roman" w:hAnsi="Times New Roman"/>
          <w:sz w:val="24"/>
        </w:rPr>
        <w:t xml:space="preserve">. </w:t>
      </w:r>
      <w:proofErr w:type="spellStart"/>
      <w:r w:rsidRPr="00E64256">
        <w:rPr>
          <w:rFonts w:ascii="Times New Roman" w:hAnsi="Times New Roman"/>
          <w:sz w:val="24"/>
        </w:rPr>
        <w:t>Самообследование</w:t>
      </w:r>
      <w:proofErr w:type="spellEnd"/>
      <w:r w:rsidRPr="00E64256">
        <w:rPr>
          <w:rFonts w:ascii="Times New Roman" w:hAnsi="Times New Roman"/>
          <w:sz w:val="24"/>
        </w:rPr>
        <w:t xml:space="preserve"> проводится учреждением ежегодно.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64256">
        <w:rPr>
          <w:rFonts w:ascii="Times New Roman" w:hAnsi="Times New Roman"/>
          <w:sz w:val="24"/>
        </w:rPr>
        <w:t>Самообследование</w:t>
      </w:r>
      <w:proofErr w:type="spellEnd"/>
      <w:r w:rsidRPr="00E64256">
        <w:rPr>
          <w:rFonts w:ascii="Times New Roman" w:hAnsi="Times New Roman"/>
          <w:i/>
          <w:sz w:val="24"/>
        </w:rPr>
        <w:t xml:space="preserve"> - </w:t>
      </w:r>
      <w:r w:rsidRPr="00E64256">
        <w:rPr>
          <w:rFonts w:ascii="Times New Roman" w:hAnsi="Times New Roman"/>
          <w:sz w:val="24"/>
        </w:rPr>
        <w:t>процедура оценивания (</w:t>
      </w:r>
      <w:proofErr w:type="spellStart"/>
      <w:r w:rsidRPr="00E64256">
        <w:rPr>
          <w:rFonts w:ascii="Times New Roman" w:hAnsi="Times New Roman"/>
          <w:sz w:val="24"/>
        </w:rPr>
        <w:t>самооценивания</w:t>
      </w:r>
      <w:proofErr w:type="spellEnd"/>
      <w:r w:rsidRPr="00E64256">
        <w:rPr>
          <w:rFonts w:ascii="Times New Roman" w:hAnsi="Times New Roman"/>
          <w:sz w:val="24"/>
        </w:rPr>
        <w:t xml:space="preserve">). Процесс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- 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E64256" w:rsidRPr="00E64256" w:rsidRDefault="00E64256" w:rsidP="00E6425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64256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E64256">
        <w:rPr>
          <w:rFonts w:ascii="Times New Roman" w:hAnsi="Times New Roman"/>
          <w:sz w:val="24"/>
        </w:rPr>
        <w:t xml:space="preserve">В соответствии с целями и задачами </w:t>
      </w:r>
      <w:proofErr w:type="spellStart"/>
      <w:r w:rsidRPr="00E64256">
        <w:rPr>
          <w:rFonts w:ascii="Times New Roman" w:hAnsi="Times New Roman"/>
          <w:sz w:val="24"/>
        </w:rPr>
        <w:t>самообследование</w:t>
      </w:r>
      <w:proofErr w:type="spellEnd"/>
      <w:r w:rsidRPr="00E64256">
        <w:rPr>
          <w:rFonts w:ascii="Times New Roman" w:hAnsi="Times New Roman"/>
          <w:sz w:val="24"/>
        </w:rPr>
        <w:t xml:space="preserve">  выполняет ряд функций: 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b/>
          <w:i/>
          <w:sz w:val="24"/>
        </w:rPr>
        <w:t>оценочная функция</w:t>
      </w:r>
      <w:r w:rsidRPr="00E64256">
        <w:rPr>
          <w:rFonts w:ascii="Times New Roman" w:hAnsi="Times New Roman"/>
          <w:i/>
          <w:sz w:val="24"/>
        </w:rPr>
        <w:t xml:space="preserve"> - </w:t>
      </w:r>
      <w:r w:rsidRPr="00E64256">
        <w:rPr>
          <w:rFonts w:ascii="Times New Roman" w:hAnsi="Times New Roman"/>
          <w:sz w:val="24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b/>
          <w:i/>
          <w:sz w:val="24"/>
        </w:rPr>
        <w:t>диагностическая функция</w:t>
      </w:r>
      <w:r w:rsidRPr="00E64256">
        <w:rPr>
          <w:rFonts w:ascii="Times New Roman" w:hAnsi="Times New Roman"/>
          <w:i/>
          <w:sz w:val="24"/>
        </w:rPr>
        <w:t xml:space="preserve"> -</w:t>
      </w:r>
      <w:r w:rsidRPr="00E64256">
        <w:rPr>
          <w:rFonts w:ascii="Times New Roman" w:hAnsi="Times New Roman"/>
          <w:sz w:val="24"/>
        </w:rPr>
        <w:t xml:space="preserve"> выявление </w:t>
      </w:r>
      <w:proofErr w:type="gramStart"/>
      <w:r w:rsidRPr="00E64256">
        <w:rPr>
          <w:rFonts w:ascii="Times New Roman" w:hAnsi="Times New Roman"/>
          <w:sz w:val="24"/>
        </w:rPr>
        <w:t>причин возникновения отклонений состояния объекта изучения</w:t>
      </w:r>
      <w:proofErr w:type="gramEnd"/>
      <w:r w:rsidRPr="00E64256">
        <w:rPr>
          <w:rFonts w:ascii="Times New Roman" w:hAnsi="Times New Roman"/>
          <w:sz w:val="24"/>
        </w:rPr>
        <w:t xml:space="preserve"> и оценивания нормативных и </w:t>
      </w:r>
      <w:proofErr w:type="spellStart"/>
      <w:r w:rsidRPr="00E64256">
        <w:rPr>
          <w:rFonts w:ascii="Times New Roman" w:hAnsi="Times New Roman"/>
          <w:sz w:val="24"/>
        </w:rPr>
        <w:t>научнообоснованных</w:t>
      </w:r>
      <w:proofErr w:type="spellEnd"/>
      <w:r w:rsidRPr="00E64256">
        <w:rPr>
          <w:rFonts w:ascii="Times New Roman" w:hAnsi="Times New Roman"/>
          <w:sz w:val="24"/>
        </w:rPr>
        <w:t xml:space="preserve"> параметров, по которым осуществляется его оценка (самооценка);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b/>
          <w:i/>
          <w:sz w:val="24"/>
        </w:rPr>
        <w:t>прогностическая функция</w:t>
      </w:r>
      <w:r w:rsidRPr="00E64256">
        <w:rPr>
          <w:rFonts w:ascii="Times New Roman" w:hAnsi="Times New Roman"/>
          <w:i/>
          <w:sz w:val="24"/>
        </w:rPr>
        <w:t xml:space="preserve"> -</w:t>
      </w:r>
      <w:r w:rsidRPr="00E64256">
        <w:rPr>
          <w:rFonts w:ascii="Times New Roman" w:hAnsi="Times New Roman"/>
          <w:sz w:val="24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E64256" w:rsidRPr="00E64256" w:rsidRDefault="00E64256" w:rsidP="00E64256">
      <w:pPr>
        <w:ind w:firstLine="567"/>
        <w:rPr>
          <w:rFonts w:ascii="Times New Roman" w:hAnsi="Times New Roman"/>
          <w:b/>
          <w:sz w:val="24"/>
        </w:rPr>
      </w:pPr>
    </w:p>
    <w:p w:rsidR="00E64256" w:rsidRPr="00E64256" w:rsidRDefault="00E64256" w:rsidP="001D3266">
      <w:pPr>
        <w:rPr>
          <w:rFonts w:ascii="Times New Roman" w:hAnsi="Times New Roman"/>
          <w:b/>
          <w:sz w:val="24"/>
        </w:rPr>
      </w:pPr>
      <w:r w:rsidRPr="00E64256">
        <w:rPr>
          <w:rFonts w:ascii="Times New Roman" w:hAnsi="Times New Roman"/>
          <w:b/>
          <w:sz w:val="24"/>
        </w:rPr>
        <w:t xml:space="preserve">                                2.Методы и критерии </w:t>
      </w:r>
      <w:proofErr w:type="spellStart"/>
      <w:r w:rsidRPr="00E64256">
        <w:rPr>
          <w:rFonts w:ascii="Times New Roman" w:hAnsi="Times New Roman"/>
          <w:b/>
          <w:sz w:val="24"/>
        </w:rPr>
        <w:t>самообследования</w:t>
      </w:r>
      <w:proofErr w:type="spellEnd"/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Pr="00E64256">
        <w:rPr>
          <w:rFonts w:ascii="Times New Roman" w:hAnsi="Times New Roman"/>
          <w:sz w:val="24"/>
        </w:rPr>
        <w:t xml:space="preserve">Методика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E64256" w:rsidRPr="00E64256" w:rsidRDefault="00E64256" w:rsidP="00E64256">
      <w:pPr>
        <w:pStyle w:val="1"/>
      </w:pPr>
      <w:r w:rsidRPr="00E64256">
        <w:t>пассивные (наблюдение, количественный и качественный анализ продуктов деятельности и т.п.)</w:t>
      </w:r>
    </w:p>
    <w:p w:rsidR="00E64256" w:rsidRPr="00E64256" w:rsidRDefault="00E64256" w:rsidP="00E64256">
      <w:pPr>
        <w:pStyle w:val="1"/>
      </w:pPr>
      <w:proofErr w:type="gramStart"/>
      <w:r w:rsidRPr="00E64256">
        <w:t>активные</w:t>
      </w:r>
      <w:proofErr w:type="gramEnd"/>
      <w:r w:rsidRPr="00E64256">
        <w:t xml:space="preserve"> (анкетирование, собеседование, тестирование) </w:t>
      </w:r>
    </w:p>
    <w:p w:rsidR="00E64256" w:rsidRDefault="00E64256" w:rsidP="00E64256">
      <w:pPr>
        <w:pStyle w:val="aa"/>
        <w:spacing w:after="0"/>
        <w:ind w:left="0" w:firstLine="567"/>
        <w:rPr>
          <w:rFonts w:ascii="Times New Roman" w:hAnsi="Times New Roman"/>
          <w:b/>
          <w:sz w:val="24"/>
        </w:rPr>
      </w:pPr>
      <w:r w:rsidRPr="00E64256">
        <w:rPr>
          <w:rFonts w:ascii="Times New Roman" w:hAnsi="Times New Roman"/>
          <w:b/>
          <w:sz w:val="24"/>
        </w:rPr>
        <w:t xml:space="preserve">                             </w:t>
      </w:r>
    </w:p>
    <w:p w:rsidR="00E64256" w:rsidRPr="00E64256" w:rsidRDefault="00E64256" w:rsidP="001D3266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E64256">
        <w:rPr>
          <w:rFonts w:ascii="Times New Roman" w:hAnsi="Times New Roman"/>
          <w:b/>
          <w:sz w:val="24"/>
        </w:rPr>
        <w:t xml:space="preserve">3.Организация </w:t>
      </w:r>
      <w:proofErr w:type="spellStart"/>
      <w:r w:rsidRPr="00E64256">
        <w:rPr>
          <w:rFonts w:ascii="Times New Roman" w:hAnsi="Times New Roman"/>
          <w:b/>
          <w:sz w:val="24"/>
        </w:rPr>
        <w:t>самообследования</w:t>
      </w:r>
      <w:proofErr w:type="spellEnd"/>
    </w:p>
    <w:p w:rsidR="00E64256" w:rsidRPr="00E64256" w:rsidRDefault="00E64256" w:rsidP="00E6425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E64256">
        <w:rPr>
          <w:rFonts w:ascii="Times New Roman" w:hAnsi="Times New Roman" w:cs="Times New Roman"/>
          <w:b w:val="0"/>
          <w:sz w:val="24"/>
          <w:szCs w:val="24"/>
        </w:rPr>
        <w:t>3.1.Процедура оценивания проводится в соответствии с инструментарием по контролю качества  образования.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 xml:space="preserve">3.2. Процедура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включает в себя следующие этапы:</w:t>
      </w:r>
    </w:p>
    <w:p w:rsidR="00E64256" w:rsidRPr="00E64256" w:rsidRDefault="00E64256" w:rsidP="00E64256">
      <w:pPr>
        <w:pStyle w:val="1"/>
      </w:pPr>
      <w:r w:rsidRPr="00E64256">
        <w:t xml:space="preserve">планирование и подготовку работ по </w:t>
      </w:r>
      <w:proofErr w:type="spellStart"/>
      <w:r w:rsidRPr="00E64256">
        <w:t>самообследованию</w:t>
      </w:r>
      <w:proofErr w:type="spellEnd"/>
      <w:r w:rsidRPr="00E64256">
        <w:t xml:space="preserve"> учреждения;</w:t>
      </w:r>
    </w:p>
    <w:p w:rsidR="00E64256" w:rsidRPr="00E64256" w:rsidRDefault="00E64256" w:rsidP="00E64256">
      <w:pPr>
        <w:pStyle w:val="1"/>
      </w:pPr>
      <w:r w:rsidRPr="00E64256">
        <w:t xml:space="preserve">организацию и проведение </w:t>
      </w:r>
      <w:proofErr w:type="spellStart"/>
      <w:r w:rsidRPr="00E64256">
        <w:t>самообследования</w:t>
      </w:r>
      <w:proofErr w:type="spellEnd"/>
      <w:r w:rsidRPr="00E64256">
        <w:t xml:space="preserve"> в учреждении;</w:t>
      </w:r>
    </w:p>
    <w:p w:rsidR="00E64256" w:rsidRPr="00E64256" w:rsidRDefault="00E64256" w:rsidP="00E64256">
      <w:pPr>
        <w:pStyle w:val="1"/>
      </w:pPr>
      <w:r w:rsidRPr="00E64256">
        <w:t>обобщение полученных результатов и на их основе формирование отчета;</w:t>
      </w:r>
    </w:p>
    <w:p w:rsidR="00E64256" w:rsidRPr="00E64256" w:rsidRDefault="00E64256" w:rsidP="00E64256">
      <w:pPr>
        <w:pStyle w:val="1"/>
      </w:pPr>
      <w:r w:rsidRPr="00E64256">
        <w:t>рассмотрение отчета органом управления учреждения, к компетенции которого относится решение данного вопроса.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 xml:space="preserve">3.3. Сроки, форма проведения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>, состав лиц, привлекаемых для его проведения, определяются приказом по учреждению.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lastRenderedPageBreak/>
        <w:t xml:space="preserve">3.4. </w:t>
      </w:r>
      <w:proofErr w:type="gramStart"/>
      <w:r w:rsidRPr="00E64256">
        <w:rPr>
          <w:rFonts w:ascii="Times New Roman" w:hAnsi="Times New Roman"/>
          <w:sz w:val="24"/>
        </w:rPr>
        <w:t xml:space="preserve">В процессе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 w:rsidRPr="00E64256">
        <w:rPr>
          <w:rFonts w:ascii="Times New Roman" w:hAnsi="Times New Roman"/>
          <w:sz w:val="24"/>
        </w:rPr>
        <w:t>востребованности</w:t>
      </w:r>
      <w:proofErr w:type="spellEnd"/>
      <w:r w:rsidRPr="00E64256">
        <w:rPr>
          <w:rFonts w:ascii="Times New Roman" w:hAnsi="Times New Roman"/>
          <w:sz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E64256">
        <w:rPr>
          <w:rFonts w:ascii="Times New Roman" w:hAnsi="Times New Roman"/>
          <w:sz w:val="24"/>
        </w:rPr>
        <w:t>самообследованию</w:t>
      </w:r>
      <w:proofErr w:type="spellEnd"/>
      <w:r w:rsidRPr="00E64256">
        <w:rPr>
          <w:rFonts w:ascii="Times New Roman" w:hAnsi="Times New Roman"/>
          <w:sz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b/>
          <w:sz w:val="24"/>
        </w:rPr>
        <w:t xml:space="preserve">                                             </w:t>
      </w:r>
    </w:p>
    <w:p w:rsidR="00E64256" w:rsidRPr="00E64256" w:rsidRDefault="00E64256" w:rsidP="001D326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        4. Структура </w:t>
      </w:r>
      <w:proofErr w:type="spellStart"/>
      <w:r w:rsidRPr="00E6425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E64256" w:rsidRPr="00E64256" w:rsidRDefault="00E64256" w:rsidP="00E64256">
      <w:pPr>
        <w:pStyle w:val="ad"/>
        <w:spacing w:after="0"/>
        <w:ind w:firstLine="567"/>
        <w:rPr>
          <w:rFonts w:ascii="Times New Roman" w:hAnsi="Times New Roman"/>
          <w:bCs/>
          <w:sz w:val="24"/>
        </w:rPr>
      </w:pPr>
      <w:r w:rsidRPr="00E64256">
        <w:rPr>
          <w:rFonts w:ascii="Times New Roman" w:hAnsi="Times New Roman"/>
          <w:bCs/>
          <w:sz w:val="24"/>
        </w:rPr>
        <w:t>4.1. Организационно-правовое обеспечение деятельности образовательного учреждения и система управления.</w:t>
      </w:r>
    </w:p>
    <w:p w:rsidR="00E64256" w:rsidRPr="00E64256" w:rsidRDefault="00E64256" w:rsidP="00E64256">
      <w:pPr>
        <w:pStyle w:val="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4256">
        <w:rPr>
          <w:rFonts w:ascii="Times New Roman" w:hAnsi="Times New Roman"/>
          <w:bCs/>
          <w:sz w:val="24"/>
          <w:szCs w:val="24"/>
        </w:rPr>
        <w:t>4.2. Характеристика образовательных программ, реализуемых в общеобразовательном учреждении.</w:t>
      </w:r>
    </w:p>
    <w:p w:rsidR="00E64256" w:rsidRPr="00E64256" w:rsidRDefault="00E64256" w:rsidP="00E64256">
      <w:pPr>
        <w:ind w:firstLine="567"/>
        <w:jc w:val="both"/>
        <w:rPr>
          <w:rFonts w:ascii="Times New Roman" w:hAnsi="Times New Roman"/>
          <w:bCs/>
          <w:sz w:val="24"/>
        </w:rPr>
      </w:pPr>
      <w:r w:rsidRPr="00E64256">
        <w:rPr>
          <w:rFonts w:ascii="Times New Roman" w:hAnsi="Times New Roman"/>
          <w:bCs/>
          <w:sz w:val="24"/>
        </w:rPr>
        <w:t>4.3. Кадровое обеспечение реализуемых образовательных и воспитательных программ.</w:t>
      </w:r>
    </w:p>
    <w:p w:rsidR="00E64256" w:rsidRPr="00E64256" w:rsidRDefault="00E64256" w:rsidP="00E64256">
      <w:pPr>
        <w:pStyle w:val="31"/>
        <w:ind w:right="0" w:firstLine="567"/>
        <w:rPr>
          <w:bCs/>
          <w:szCs w:val="24"/>
        </w:rPr>
      </w:pPr>
      <w:r w:rsidRPr="00E64256">
        <w:rPr>
          <w:bCs/>
          <w:szCs w:val="24"/>
        </w:rPr>
        <w:t>4.4. Показатели уровня и качества общеобразовательной подготовки обучающихся и воспитанников.</w:t>
      </w:r>
    </w:p>
    <w:p w:rsidR="00E64256" w:rsidRPr="00E64256" w:rsidRDefault="00E64256" w:rsidP="00E64256">
      <w:pPr>
        <w:pStyle w:val="31"/>
        <w:ind w:right="0" w:firstLine="567"/>
        <w:rPr>
          <w:szCs w:val="24"/>
        </w:rPr>
      </w:pPr>
      <w:r w:rsidRPr="00E64256">
        <w:rPr>
          <w:bCs/>
          <w:szCs w:val="24"/>
        </w:rPr>
        <w:t xml:space="preserve">4.5. </w:t>
      </w:r>
      <w:r w:rsidRPr="00E64256">
        <w:rPr>
          <w:szCs w:val="24"/>
        </w:rPr>
        <w:t>Показатели оценки достижений  предметных результатов  по итогам государственной итоговой аттестации обучающихся 9,11 классов.</w:t>
      </w:r>
    </w:p>
    <w:p w:rsidR="00E64256" w:rsidRPr="00E64256" w:rsidRDefault="00E64256" w:rsidP="00E64256">
      <w:pPr>
        <w:pStyle w:val="31"/>
        <w:ind w:right="0" w:firstLine="567"/>
        <w:rPr>
          <w:bCs/>
          <w:szCs w:val="24"/>
        </w:rPr>
      </w:pPr>
      <w:r w:rsidRPr="00E64256">
        <w:rPr>
          <w:szCs w:val="24"/>
        </w:rPr>
        <w:t xml:space="preserve">4.6. </w:t>
      </w:r>
      <w:r w:rsidRPr="00E64256">
        <w:rPr>
          <w:bCs/>
          <w:szCs w:val="24"/>
        </w:rPr>
        <w:t>Трудоустройство выпускников.</w:t>
      </w:r>
    </w:p>
    <w:p w:rsidR="00E64256" w:rsidRPr="00E64256" w:rsidRDefault="00E64256" w:rsidP="00E64256">
      <w:pPr>
        <w:pStyle w:val="2"/>
        <w:ind w:firstLine="567"/>
        <w:rPr>
          <w:iCs/>
          <w:sz w:val="24"/>
          <w:szCs w:val="24"/>
        </w:rPr>
      </w:pPr>
      <w:r w:rsidRPr="00E64256">
        <w:rPr>
          <w:iCs/>
          <w:sz w:val="24"/>
          <w:szCs w:val="24"/>
        </w:rPr>
        <w:t>4.7. Выполнение учебных планов и программ по уровням образования.</w:t>
      </w:r>
    </w:p>
    <w:p w:rsidR="00E64256" w:rsidRPr="00E64256" w:rsidRDefault="00E64256" w:rsidP="00E64256">
      <w:pPr>
        <w:pStyle w:val="2"/>
        <w:ind w:firstLine="567"/>
        <w:rPr>
          <w:iCs/>
          <w:sz w:val="24"/>
          <w:szCs w:val="24"/>
        </w:rPr>
      </w:pPr>
      <w:r w:rsidRPr="00E64256">
        <w:rPr>
          <w:iCs/>
          <w:sz w:val="24"/>
          <w:szCs w:val="24"/>
        </w:rPr>
        <w:t>4.8.  Характеристика системы воспитания в общеобразовательном учреждении.</w:t>
      </w:r>
    </w:p>
    <w:p w:rsidR="00E64256" w:rsidRPr="00E64256" w:rsidRDefault="00E64256" w:rsidP="00E64256">
      <w:pPr>
        <w:ind w:firstLine="567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E64256" w:rsidRPr="00E64256" w:rsidRDefault="00E64256" w:rsidP="00E64256">
      <w:pPr>
        <w:ind w:firstLine="567"/>
        <w:rPr>
          <w:rFonts w:ascii="Times New Roman" w:hAnsi="Times New Roman"/>
          <w:sz w:val="24"/>
        </w:rPr>
      </w:pPr>
    </w:p>
    <w:p w:rsidR="00E64256" w:rsidRPr="00E64256" w:rsidRDefault="00E64256" w:rsidP="001D32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E64256">
        <w:rPr>
          <w:rFonts w:ascii="Times New Roman" w:hAnsi="Times New Roman"/>
          <w:b/>
          <w:sz w:val="24"/>
        </w:rPr>
        <w:t xml:space="preserve">                                       5.Отчет о результатах </w:t>
      </w:r>
      <w:proofErr w:type="spellStart"/>
      <w:r w:rsidRPr="00E64256">
        <w:rPr>
          <w:rFonts w:ascii="Times New Roman" w:hAnsi="Times New Roman"/>
          <w:b/>
          <w:sz w:val="24"/>
        </w:rPr>
        <w:t>самообследования</w:t>
      </w:r>
      <w:proofErr w:type="spellEnd"/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 xml:space="preserve">5.1. Результаты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E64256">
        <w:rPr>
          <w:rFonts w:ascii="Times New Roman" w:hAnsi="Times New Roman"/>
          <w:sz w:val="24"/>
        </w:rPr>
        <w:t>самообследованию</w:t>
      </w:r>
      <w:proofErr w:type="spellEnd"/>
      <w:r w:rsidRPr="00E64256">
        <w:rPr>
          <w:rFonts w:ascii="Times New Roman" w:hAnsi="Times New Roman"/>
          <w:sz w:val="24"/>
        </w:rPr>
        <w:t>.</w:t>
      </w:r>
    </w:p>
    <w:p w:rsidR="00E64256" w:rsidRPr="00E64256" w:rsidRDefault="00E64256" w:rsidP="00E64256">
      <w:pPr>
        <w:pStyle w:val="aa"/>
        <w:spacing w:after="0"/>
        <w:ind w:left="0" w:firstLine="567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 xml:space="preserve">5.2.Отчет  по </w:t>
      </w:r>
      <w:proofErr w:type="spellStart"/>
      <w:r w:rsidRPr="00E64256">
        <w:rPr>
          <w:rFonts w:ascii="Times New Roman" w:hAnsi="Times New Roman"/>
          <w:sz w:val="24"/>
        </w:rPr>
        <w:t>самообследованию</w:t>
      </w:r>
      <w:proofErr w:type="spellEnd"/>
      <w:r w:rsidRPr="00E64256">
        <w:rPr>
          <w:rFonts w:ascii="Times New Roman" w:hAnsi="Times New Roman"/>
          <w:sz w:val="24"/>
        </w:rPr>
        <w:t xml:space="preserve"> формируется   по состоянию на 1 августа </w:t>
      </w:r>
      <w:r>
        <w:rPr>
          <w:rFonts w:ascii="Times New Roman" w:hAnsi="Times New Roman"/>
          <w:sz w:val="24"/>
        </w:rPr>
        <w:t xml:space="preserve"> </w:t>
      </w:r>
      <w:r w:rsidRPr="00E64256">
        <w:rPr>
          <w:rFonts w:ascii="Times New Roman" w:hAnsi="Times New Roman"/>
          <w:sz w:val="24"/>
        </w:rPr>
        <w:t>текущего года.</w:t>
      </w:r>
    </w:p>
    <w:p w:rsidR="00E64256" w:rsidRPr="00E64256" w:rsidRDefault="00E64256" w:rsidP="00E64256">
      <w:pPr>
        <w:pStyle w:val="aa"/>
        <w:spacing w:after="0"/>
        <w:ind w:left="0" w:firstLine="567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 xml:space="preserve">5.3. Результаты </w:t>
      </w:r>
      <w:proofErr w:type="spellStart"/>
      <w:r w:rsidRPr="00E64256">
        <w:rPr>
          <w:rFonts w:ascii="Times New Roman" w:hAnsi="Times New Roman"/>
          <w:sz w:val="24"/>
        </w:rPr>
        <w:t>самообследования</w:t>
      </w:r>
      <w:proofErr w:type="spellEnd"/>
      <w:r w:rsidRPr="00E64256">
        <w:rPr>
          <w:rFonts w:ascii="Times New Roman" w:hAnsi="Times New Roman"/>
          <w:sz w:val="24"/>
        </w:rPr>
        <w:t xml:space="preserve">   рассматриваются на педагогическом совете. </w:t>
      </w:r>
    </w:p>
    <w:p w:rsidR="00E64256" w:rsidRPr="00E64256" w:rsidRDefault="00E64256" w:rsidP="00E64256">
      <w:pPr>
        <w:pStyle w:val="aa"/>
        <w:spacing w:after="0"/>
        <w:ind w:left="0" w:firstLine="567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>5.4. Отчет подписывается руководителем учреждения и заверяется  печатью.</w:t>
      </w:r>
    </w:p>
    <w:p w:rsidR="00E64256" w:rsidRPr="00E64256" w:rsidRDefault="00E64256" w:rsidP="00E642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64256">
        <w:rPr>
          <w:rFonts w:ascii="Times New Roman" w:hAnsi="Times New Roman"/>
          <w:sz w:val="24"/>
        </w:rPr>
        <w:t>5.5.Размещение отчета образовательного учреждения  на официальном сайте учреждения</w:t>
      </w:r>
      <w:r>
        <w:rPr>
          <w:rFonts w:ascii="Times New Roman" w:hAnsi="Times New Roman"/>
          <w:sz w:val="24"/>
        </w:rPr>
        <w:t xml:space="preserve"> в сети «Интернет»</w:t>
      </w:r>
      <w:r w:rsidRPr="00E64256">
        <w:rPr>
          <w:rFonts w:ascii="Times New Roman" w:hAnsi="Times New Roman"/>
          <w:sz w:val="24"/>
        </w:rPr>
        <w:t xml:space="preserve"> и направление его учредителю осуществляется   не позднее 1 сентября текущего года.</w:t>
      </w:r>
    </w:p>
    <w:p w:rsidR="00E64256" w:rsidRPr="00E64256" w:rsidRDefault="00E64256" w:rsidP="00E64256">
      <w:pPr>
        <w:pStyle w:val="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64256" w:rsidRPr="00E64256" w:rsidRDefault="00E64256" w:rsidP="00E64256">
      <w:pPr>
        <w:pStyle w:val="ad"/>
        <w:spacing w:after="0"/>
        <w:ind w:firstLine="567"/>
        <w:rPr>
          <w:rFonts w:ascii="Times New Roman" w:hAnsi="Times New Roman"/>
          <w:sz w:val="24"/>
        </w:rPr>
      </w:pPr>
    </w:p>
    <w:p w:rsidR="00E64256" w:rsidRPr="00E64256" w:rsidRDefault="00E64256" w:rsidP="00E64256">
      <w:pPr>
        <w:pStyle w:val="ad"/>
        <w:spacing w:after="0"/>
        <w:ind w:firstLine="567"/>
        <w:rPr>
          <w:rFonts w:ascii="Times New Roman" w:hAnsi="Times New Roman"/>
          <w:sz w:val="24"/>
        </w:rPr>
      </w:pPr>
    </w:p>
    <w:p w:rsidR="00E64256" w:rsidRPr="00E64256" w:rsidRDefault="00E64256" w:rsidP="00E64256">
      <w:pPr>
        <w:pStyle w:val="ad"/>
        <w:spacing w:after="0"/>
        <w:ind w:firstLine="567"/>
        <w:rPr>
          <w:rFonts w:ascii="Times New Roman" w:hAnsi="Times New Roman"/>
          <w:sz w:val="24"/>
        </w:rPr>
      </w:pPr>
    </w:p>
    <w:p w:rsidR="00E64256" w:rsidRPr="00E64256" w:rsidRDefault="00E64256" w:rsidP="00E64256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</w:p>
    <w:p w:rsidR="00E64256" w:rsidRPr="00E64256" w:rsidRDefault="00E64256" w:rsidP="00E64256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</w:p>
    <w:p w:rsidR="00E64256" w:rsidRPr="00E64256" w:rsidRDefault="00E64256" w:rsidP="00E64256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</w:p>
    <w:sectPr w:rsidR="00E64256" w:rsidRPr="00E64256" w:rsidSect="00E45A0B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D7" w:rsidRDefault="002A2BD7" w:rsidP="005B1570">
      <w:r>
        <w:separator/>
      </w:r>
    </w:p>
  </w:endnote>
  <w:endnote w:type="continuationSeparator" w:id="0">
    <w:p w:rsidR="002A2BD7" w:rsidRDefault="002A2BD7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097FB0">
        <w:pPr>
          <w:pStyle w:val="a8"/>
          <w:jc w:val="right"/>
        </w:pPr>
        <w:fldSimple w:instr=" PAGE   \* MERGEFORMAT ">
          <w:r w:rsidR="0090019D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D7" w:rsidRDefault="002A2BD7" w:rsidP="005B1570">
      <w:r>
        <w:separator/>
      </w:r>
    </w:p>
  </w:footnote>
  <w:footnote w:type="continuationSeparator" w:id="0">
    <w:p w:rsidR="002A2BD7" w:rsidRDefault="002A2BD7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EC0F27"/>
    <w:multiLevelType w:val="hybridMultilevel"/>
    <w:tmpl w:val="EF7CFFF8"/>
    <w:lvl w:ilvl="0" w:tplc="7B3E964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A4B"/>
    <w:multiLevelType w:val="hybridMultilevel"/>
    <w:tmpl w:val="366C43F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3557"/>
    <w:multiLevelType w:val="hybridMultilevel"/>
    <w:tmpl w:val="0B4EFD0E"/>
    <w:lvl w:ilvl="0" w:tplc="8AC4FF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480142"/>
    <w:multiLevelType w:val="hybridMultilevel"/>
    <w:tmpl w:val="F406137E"/>
    <w:lvl w:ilvl="0" w:tplc="6BE0D3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DB1F4A"/>
    <w:multiLevelType w:val="hybridMultilevel"/>
    <w:tmpl w:val="047EB664"/>
    <w:lvl w:ilvl="0" w:tplc="A978DD6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78B7"/>
    <w:multiLevelType w:val="multilevel"/>
    <w:tmpl w:val="9B6E73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i w:val="0"/>
      </w:rPr>
    </w:lvl>
  </w:abstractNum>
  <w:abstractNum w:abstractNumId="11">
    <w:nsid w:val="26166457"/>
    <w:multiLevelType w:val="hybridMultilevel"/>
    <w:tmpl w:val="6EFE6748"/>
    <w:lvl w:ilvl="0" w:tplc="E5E638B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3A30CD"/>
    <w:multiLevelType w:val="hybridMultilevel"/>
    <w:tmpl w:val="A9F24D00"/>
    <w:lvl w:ilvl="0" w:tplc="8318C2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70F6"/>
    <w:multiLevelType w:val="hybridMultilevel"/>
    <w:tmpl w:val="D8ACF492"/>
    <w:lvl w:ilvl="0" w:tplc="69C07D1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5263B7"/>
    <w:multiLevelType w:val="hybridMultilevel"/>
    <w:tmpl w:val="63F663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EC3"/>
    <w:multiLevelType w:val="hybridMultilevel"/>
    <w:tmpl w:val="3B6C24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286D"/>
    <w:multiLevelType w:val="multilevel"/>
    <w:tmpl w:val="26C4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>
    <w:nsid w:val="370E5FA1"/>
    <w:multiLevelType w:val="hybridMultilevel"/>
    <w:tmpl w:val="FCC47AE6"/>
    <w:lvl w:ilvl="0" w:tplc="B14EA3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BB25827"/>
    <w:multiLevelType w:val="hybridMultilevel"/>
    <w:tmpl w:val="B128DABC"/>
    <w:lvl w:ilvl="0" w:tplc="2E6AF1C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44B2B"/>
    <w:multiLevelType w:val="hybridMultilevel"/>
    <w:tmpl w:val="F998FEA8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F876586"/>
    <w:multiLevelType w:val="hybridMultilevel"/>
    <w:tmpl w:val="13C4C28A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0C58"/>
    <w:multiLevelType w:val="hybridMultilevel"/>
    <w:tmpl w:val="6D76C6BE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AC06527"/>
    <w:multiLevelType w:val="hybridMultilevel"/>
    <w:tmpl w:val="4B184A2A"/>
    <w:lvl w:ilvl="0" w:tplc="85AA3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73764"/>
    <w:multiLevelType w:val="hybridMultilevel"/>
    <w:tmpl w:val="7A1603C8"/>
    <w:lvl w:ilvl="0" w:tplc="B72CB72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D097346"/>
    <w:multiLevelType w:val="hybridMultilevel"/>
    <w:tmpl w:val="2002516C"/>
    <w:lvl w:ilvl="0" w:tplc="CBDE97E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E0DAF"/>
    <w:multiLevelType w:val="hybridMultilevel"/>
    <w:tmpl w:val="4BD807DC"/>
    <w:lvl w:ilvl="0" w:tplc="063A487A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5217FA0"/>
    <w:multiLevelType w:val="hybridMultilevel"/>
    <w:tmpl w:val="FB5813A2"/>
    <w:lvl w:ilvl="0" w:tplc="6BE0D3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342098D"/>
    <w:multiLevelType w:val="hybridMultilevel"/>
    <w:tmpl w:val="450AF1DE"/>
    <w:lvl w:ilvl="0" w:tplc="6BE0D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64D4A74"/>
    <w:multiLevelType w:val="hybridMultilevel"/>
    <w:tmpl w:val="0E6E0286"/>
    <w:lvl w:ilvl="0" w:tplc="1F24F51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82AF8"/>
    <w:multiLevelType w:val="hybridMultilevel"/>
    <w:tmpl w:val="2FB6D834"/>
    <w:lvl w:ilvl="0" w:tplc="6BE0D37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A9A340F"/>
    <w:multiLevelType w:val="hybridMultilevel"/>
    <w:tmpl w:val="DD102766"/>
    <w:lvl w:ilvl="0" w:tplc="4446BC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A5CB1"/>
    <w:multiLevelType w:val="hybridMultilevel"/>
    <w:tmpl w:val="C076EB36"/>
    <w:lvl w:ilvl="0" w:tplc="3E4C385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1428D"/>
    <w:multiLevelType w:val="hybridMultilevel"/>
    <w:tmpl w:val="BAEC7A6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6"/>
  </w:num>
  <w:num w:numId="5">
    <w:abstractNumId w:val="30"/>
  </w:num>
  <w:num w:numId="6">
    <w:abstractNumId w:val="17"/>
  </w:num>
  <w:num w:numId="7">
    <w:abstractNumId w:val="14"/>
  </w:num>
  <w:num w:numId="8">
    <w:abstractNumId w:val="27"/>
  </w:num>
  <w:num w:numId="9">
    <w:abstractNumId w:val="3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5"/>
  </w:num>
  <w:num w:numId="15">
    <w:abstractNumId w:val="32"/>
  </w:num>
  <w:num w:numId="16">
    <w:abstractNumId w:val="18"/>
  </w:num>
  <w:num w:numId="17">
    <w:abstractNumId w:val="28"/>
  </w:num>
  <w:num w:numId="18">
    <w:abstractNumId w:val="12"/>
  </w:num>
  <w:num w:numId="19">
    <w:abstractNumId w:val="5"/>
  </w:num>
  <w:num w:numId="20">
    <w:abstractNumId w:val="7"/>
  </w:num>
  <w:num w:numId="21">
    <w:abstractNumId w:val="31"/>
  </w:num>
  <w:num w:numId="22">
    <w:abstractNumId w:val="11"/>
  </w:num>
  <w:num w:numId="23">
    <w:abstractNumId w:val="9"/>
  </w:num>
  <w:num w:numId="24">
    <w:abstractNumId w:val="23"/>
  </w:num>
  <w:num w:numId="25">
    <w:abstractNumId w:val="13"/>
  </w:num>
  <w:num w:numId="26">
    <w:abstractNumId w:val="25"/>
  </w:num>
  <w:num w:numId="27">
    <w:abstractNumId w:val="24"/>
  </w:num>
  <w:num w:numId="28">
    <w:abstractNumId w:val="29"/>
  </w:num>
  <w:num w:numId="29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97FB0"/>
    <w:rsid w:val="000B0AC0"/>
    <w:rsid w:val="00135683"/>
    <w:rsid w:val="001450D1"/>
    <w:rsid w:val="001917F4"/>
    <w:rsid w:val="001C75EA"/>
    <w:rsid w:val="001D255A"/>
    <w:rsid w:val="001D3266"/>
    <w:rsid w:val="00231566"/>
    <w:rsid w:val="002464D6"/>
    <w:rsid w:val="00254A26"/>
    <w:rsid w:val="002A2BD7"/>
    <w:rsid w:val="002E418B"/>
    <w:rsid w:val="00300AFB"/>
    <w:rsid w:val="003631FE"/>
    <w:rsid w:val="003E4D51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A6B36"/>
    <w:rsid w:val="008D556B"/>
    <w:rsid w:val="0090019D"/>
    <w:rsid w:val="009212F6"/>
    <w:rsid w:val="009314E6"/>
    <w:rsid w:val="00933323"/>
    <w:rsid w:val="00950275"/>
    <w:rsid w:val="009D4F92"/>
    <w:rsid w:val="00AA4CA2"/>
    <w:rsid w:val="00AB0899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97D68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DD7D03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7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74E0F992CD65770BF1B9A8FB0B6727FEA83FBCC6E83512F2012E1406C42D2B1D11F947A8555D517W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2015-10-27T09:36:00Z</dcterms:created>
  <dcterms:modified xsi:type="dcterms:W3CDTF">2015-10-28T13:00:00Z</dcterms:modified>
</cp:coreProperties>
</file>