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235EB8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235EB8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235EB8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E45A0B" w:rsidRPr="00235EB8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235EB8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E45A0B" w:rsidRPr="00235EB8" w:rsidRDefault="00235EB8" w:rsidP="00E45A0B">
      <w:pPr>
        <w:ind w:left="524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</w:t>
      </w:r>
      <w:r w:rsidR="00E45A0B" w:rsidRPr="00235EB8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E45A0B" w:rsidRPr="00235EB8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235EB8">
        <w:rPr>
          <w:rFonts w:ascii="Times New Roman" w:hAnsi="Times New Roman"/>
          <w:sz w:val="24"/>
          <w:szCs w:val="20"/>
        </w:rPr>
        <w:t>от 01.08.2015 № 77</w:t>
      </w:r>
    </w:p>
    <w:p w:rsidR="00B03288" w:rsidRPr="00235EB8" w:rsidRDefault="00B03288" w:rsidP="00E45A0B">
      <w:pPr>
        <w:rPr>
          <w:rFonts w:ascii="Times New Roman" w:hAnsi="Times New Roman"/>
          <w:b/>
          <w:bCs/>
          <w:sz w:val="32"/>
        </w:rPr>
      </w:pPr>
    </w:p>
    <w:p w:rsidR="00B03288" w:rsidRPr="00047B65" w:rsidRDefault="00B03288" w:rsidP="00047B65">
      <w:pPr>
        <w:ind w:firstLine="567"/>
        <w:jc w:val="both"/>
        <w:rPr>
          <w:rFonts w:ascii="Times New Roman" w:hAnsi="Times New Roman"/>
          <w:b/>
          <w:bCs/>
          <w:sz w:val="24"/>
        </w:rPr>
      </w:pPr>
    </w:p>
    <w:p w:rsidR="00047B65" w:rsidRPr="00047B65" w:rsidRDefault="00047B65" w:rsidP="00235EB8">
      <w:pPr>
        <w:adjustRightInd w:val="0"/>
        <w:jc w:val="center"/>
        <w:textAlignment w:val="top"/>
        <w:rPr>
          <w:rFonts w:ascii="Times New Roman" w:hAnsi="Times New Roman"/>
          <w:b/>
          <w:bCs/>
          <w:sz w:val="24"/>
        </w:rPr>
      </w:pPr>
      <w:r w:rsidRPr="00047B65">
        <w:rPr>
          <w:rFonts w:ascii="Times New Roman" w:hAnsi="Times New Roman"/>
          <w:b/>
          <w:bCs/>
          <w:sz w:val="24"/>
        </w:rPr>
        <w:t>ПОЛОЖЕНИЕ</w:t>
      </w:r>
    </w:p>
    <w:p w:rsidR="00047B65" w:rsidRDefault="00047B65" w:rsidP="00235EB8">
      <w:pPr>
        <w:adjustRightInd w:val="0"/>
        <w:jc w:val="center"/>
        <w:textAlignment w:val="top"/>
        <w:rPr>
          <w:rFonts w:ascii="Times New Roman" w:hAnsi="Times New Roman"/>
          <w:b/>
          <w:bCs/>
          <w:sz w:val="24"/>
        </w:rPr>
      </w:pPr>
      <w:r w:rsidRPr="00047B65">
        <w:rPr>
          <w:rFonts w:ascii="Times New Roman" w:hAnsi="Times New Roman"/>
          <w:b/>
          <w:bCs/>
          <w:sz w:val="24"/>
        </w:rPr>
        <w:t>об общем собрании  работников гимназии</w:t>
      </w:r>
    </w:p>
    <w:p w:rsidR="00047B65" w:rsidRPr="00047B65" w:rsidRDefault="00047B65" w:rsidP="00047B65">
      <w:pPr>
        <w:adjustRightInd w:val="0"/>
        <w:ind w:firstLine="567"/>
        <w:jc w:val="center"/>
        <w:textAlignment w:val="top"/>
        <w:rPr>
          <w:rFonts w:ascii="Times New Roman" w:hAnsi="Times New Roman"/>
          <w:b/>
          <w:bCs/>
          <w:sz w:val="24"/>
        </w:rPr>
      </w:pPr>
    </w:p>
    <w:p w:rsidR="00047B65" w:rsidRPr="00047B65" w:rsidRDefault="00047B65" w:rsidP="00976125">
      <w:pPr>
        <w:adjustRightInd w:val="0"/>
        <w:jc w:val="center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1</w:t>
      </w:r>
      <w:r w:rsidRPr="00047B65">
        <w:rPr>
          <w:rFonts w:ascii="Times New Roman" w:hAnsi="Times New Roman"/>
          <w:b/>
          <w:bCs/>
          <w:sz w:val="24"/>
        </w:rPr>
        <w:t>. Общие положения</w:t>
      </w:r>
    </w:p>
    <w:p w:rsidR="00976125" w:rsidRDefault="00047B65" w:rsidP="007E6C0C">
      <w:pPr>
        <w:pStyle w:val="a3"/>
        <w:widowControl/>
        <w:numPr>
          <w:ilvl w:val="1"/>
          <w:numId w:val="2"/>
        </w:numPr>
        <w:suppressAutoHyphens w:val="0"/>
        <w:adjustRightInd w:val="0"/>
        <w:ind w:left="0" w:firstLine="567"/>
        <w:jc w:val="both"/>
        <w:textAlignment w:val="top"/>
        <w:rPr>
          <w:rFonts w:ascii="Times New Roman" w:hAnsi="Times New Roman"/>
          <w:sz w:val="24"/>
        </w:rPr>
      </w:pPr>
      <w:r w:rsidRPr="00976125">
        <w:rPr>
          <w:rFonts w:ascii="Times New Roman" w:hAnsi="Times New Roman"/>
          <w:sz w:val="24"/>
        </w:rPr>
        <w:t xml:space="preserve">В Гимназии формируются коллегиальные органы управления, к которым относятся общее собрание  работников. </w:t>
      </w:r>
    </w:p>
    <w:p w:rsidR="00976125" w:rsidRDefault="00047B65" w:rsidP="007E6C0C">
      <w:pPr>
        <w:pStyle w:val="a3"/>
        <w:widowControl/>
        <w:numPr>
          <w:ilvl w:val="1"/>
          <w:numId w:val="2"/>
        </w:numPr>
        <w:suppressAutoHyphens w:val="0"/>
        <w:adjustRightInd w:val="0"/>
        <w:ind w:left="0" w:firstLine="567"/>
        <w:jc w:val="both"/>
        <w:textAlignment w:val="top"/>
        <w:rPr>
          <w:rFonts w:ascii="Times New Roman" w:hAnsi="Times New Roman"/>
          <w:sz w:val="24"/>
        </w:rPr>
      </w:pPr>
      <w:r w:rsidRPr="00047B65">
        <w:rPr>
          <w:rFonts w:ascii="Times New Roman" w:hAnsi="Times New Roman"/>
          <w:sz w:val="24"/>
        </w:rPr>
        <w:t xml:space="preserve"> Общее собрание работников гимназии составляют все граждане, участвующие своим трудом в ее деятельности на основе трудового договора.</w:t>
      </w:r>
    </w:p>
    <w:p w:rsidR="00976125" w:rsidRDefault="00047B65" w:rsidP="007E6C0C">
      <w:pPr>
        <w:pStyle w:val="a3"/>
        <w:widowControl/>
        <w:numPr>
          <w:ilvl w:val="1"/>
          <w:numId w:val="2"/>
        </w:numPr>
        <w:suppressAutoHyphens w:val="0"/>
        <w:adjustRightInd w:val="0"/>
        <w:ind w:left="0" w:firstLine="567"/>
        <w:jc w:val="both"/>
        <w:textAlignment w:val="top"/>
        <w:rPr>
          <w:rFonts w:ascii="Times New Roman" w:hAnsi="Times New Roman"/>
          <w:sz w:val="24"/>
        </w:rPr>
      </w:pPr>
      <w:r w:rsidRPr="00976125">
        <w:rPr>
          <w:rFonts w:ascii="Times New Roman" w:hAnsi="Times New Roman"/>
          <w:sz w:val="24"/>
        </w:rPr>
        <w:t>Общее собрание работников проводится по мере необходимости, но не реже одного раза в год и считается правомочным, если на нем присутствует более половины работающих в  гимназии. Решение общего собрания работников считается принятым, если за его принятие проголосовало более половины присутствующих на собрании.</w:t>
      </w:r>
    </w:p>
    <w:p w:rsidR="00976125" w:rsidRDefault="00047B65" w:rsidP="007E6C0C">
      <w:pPr>
        <w:pStyle w:val="a3"/>
        <w:widowControl/>
        <w:numPr>
          <w:ilvl w:val="1"/>
          <w:numId w:val="2"/>
        </w:numPr>
        <w:suppressAutoHyphens w:val="0"/>
        <w:adjustRightInd w:val="0"/>
        <w:ind w:left="0" w:firstLine="567"/>
        <w:jc w:val="both"/>
        <w:textAlignment w:val="top"/>
        <w:rPr>
          <w:rFonts w:ascii="Times New Roman" w:hAnsi="Times New Roman"/>
          <w:sz w:val="24"/>
        </w:rPr>
      </w:pPr>
      <w:r w:rsidRPr="00976125">
        <w:rPr>
          <w:rFonts w:ascii="Times New Roman" w:hAnsi="Times New Roman"/>
          <w:sz w:val="24"/>
        </w:rPr>
        <w:t>Руководит работой общего собрания работников председатель, который избирается из числа его членов сроком на 1 год.</w:t>
      </w:r>
    </w:p>
    <w:p w:rsidR="00047B65" w:rsidRPr="00976125" w:rsidRDefault="00047B65" w:rsidP="007E6C0C">
      <w:pPr>
        <w:pStyle w:val="a3"/>
        <w:widowControl/>
        <w:numPr>
          <w:ilvl w:val="1"/>
          <w:numId w:val="2"/>
        </w:numPr>
        <w:suppressAutoHyphens w:val="0"/>
        <w:adjustRightInd w:val="0"/>
        <w:ind w:left="0" w:firstLine="567"/>
        <w:jc w:val="both"/>
        <w:textAlignment w:val="top"/>
        <w:rPr>
          <w:rFonts w:ascii="Times New Roman" w:hAnsi="Times New Roman"/>
          <w:sz w:val="24"/>
        </w:rPr>
      </w:pPr>
      <w:r w:rsidRPr="00976125">
        <w:rPr>
          <w:rFonts w:ascii="Times New Roman" w:hAnsi="Times New Roman"/>
          <w:sz w:val="24"/>
        </w:rPr>
        <w:t>Из числа членов общего собрания  избирается секретарь, который ведет протоколы его заседаний.</w:t>
      </w:r>
    </w:p>
    <w:p w:rsidR="00047B65" w:rsidRPr="00047B65" w:rsidRDefault="00047B65" w:rsidP="00047B65">
      <w:pPr>
        <w:widowControl/>
        <w:suppressAutoHyphens w:val="0"/>
        <w:adjustRightInd w:val="0"/>
        <w:ind w:left="567"/>
        <w:contextualSpacing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047B65" w:rsidRPr="00047B65" w:rsidRDefault="00047B65" w:rsidP="00976125">
      <w:pPr>
        <w:adjustRightInd w:val="0"/>
        <w:contextualSpacing/>
        <w:jc w:val="center"/>
        <w:textAlignment w:val="top"/>
        <w:rPr>
          <w:rFonts w:ascii="Times New Roman" w:hAnsi="Times New Roman"/>
          <w:b/>
          <w:bCs/>
          <w:sz w:val="24"/>
        </w:rPr>
      </w:pPr>
      <w:r w:rsidRPr="00047B65">
        <w:rPr>
          <w:rFonts w:ascii="Times New Roman" w:hAnsi="Times New Roman"/>
          <w:b/>
          <w:bCs/>
          <w:sz w:val="24"/>
        </w:rPr>
        <w:t>2</w:t>
      </w:r>
      <w:r w:rsidRPr="00047B65">
        <w:rPr>
          <w:rFonts w:ascii="Times New Roman" w:hAnsi="Times New Roman"/>
          <w:b/>
          <w:bCs/>
          <w:sz w:val="24"/>
          <w:lang w:val="en-US"/>
        </w:rPr>
        <w:t>.</w:t>
      </w:r>
      <w:r w:rsidRPr="00047B65">
        <w:rPr>
          <w:rFonts w:ascii="Times New Roman" w:hAnsi="Times New Roman"/>
          <w:b/>
          <w:bCs/>
          <w:sz w:val="24"/>
        </w:rPr>
        <w:t xml:space="preserve"> Компетенция</w:t>
      </w:r>
    </w:p>
    <w:p w:rsidR="00047B65" w:rsidRPr="00976125" w:rsidRDefault="00976125" w:rsidP="007E6C0C">
      <w:pPr>
        <w:pStyle w:val="a3"/>
        <w:widowControl/>
        <w:numPr>
          <w:ilvl w:val="1"/>
          <w:numId w:val="3"/>
        </w:numPr>
        <w:suppressAutoHyphens w:val="0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47B65" w:rsidRPr="00976125">
        <w:rPr>
          <w:rFonts w:ascii="Times New Roman" w:hAnsi="Times New Roman"/>
          <w:sz w:val="24"/>
        </w:rPr>
        <w:t>Компетенция общего собрания работников гимназии:</w:t>
      </w:r>
    </w:p>
    <w:p w:rsidR="00047B65" w:rsidRPr="00047B65" w:rsidRDefault="00047B65" w:rsidP="00976125">
      <w:pPr>
        <w:pStyle w:val="1"/>
      </w:pPr>
      <w:r w:rsidRPr="00047B65">
        <w:t>взаимодействует с директором  гимназии по вопросам регулирования трудовых отношений и иных непосредственно связанных с ними отношений в  Гимназии в формах, предусмотренных трудовым законодательством;</w:t>
      </w:r>
    </w:p>
    <w:p w:rsidR="00047B65" w:rsidRPr="00047B65" w:rsidRDefault="00047B65" w:rsidP="00976125">
      <w:pPr>
        <w:pStyle w:val="1"/>
      </w:pPr>
      <w:r w:rsidRPr="00047B65">
        <w:t>участвует в управлении  гимназии в формах, предусмотренных законодательством;</w:t>
      </w:r>
    </w:p>
    <w:p w:rsidR="00047B65" w:rsidRPr="00047B65" w:rsidRDefault="00047B65" w:rsidP="00976125">
      <w:pPr>
        <w:pStyle w:val="1"/>
      </w:pPr>
      <w:r w:rsidRPr="00047B65">
        <w:t>принимает коллективный договор, правила внутреннего трудового распорядка  гимназии, иные локальные нормативные акты гимназии, регулирующие отношения трудового коллектива и гимназии;</w:t>
      </w:r>
    </w:p>
    <w:p w:rsidR="00047B65" w:rsidRPr="00047B65" w:rsidRDefault="00047B65" w:rsidP="00976125">
      <w:pPr>
        <w:pStyle w:val="1"/>
      </w:pPr>
      <w:r w:rsidRPr="00047B65">
        <w:t xml:space="preserve">уполномочивает представителя общего собрания работников представлять интересы работников гимназии при проведении коллективных переговоров, заключении или изменении коллективного договора, осуществлении </w:t>
      </w:r>
      <w:proofErr w:type="gramStart"/>
      <w:r w:rsidRPr="00047B65">
        <w:t>контроля за</w:t>
      </w:r>
      <w:proofErr w:type="gramEnd"/>
      <w:r w:rsidRPr="00047B65">
        <w:t xml:space="preserve"> его выполнением;</w:t>
      </w:r>
    </w:p>
    <w:p w:rsidR="00047B65" w:rsidRPr="00047B65" w:rsidRDefault="00047B65" w:rsidP="00976125">
      <w:pPr>
        <w:pStyle w:val="1"/>
      </w:pPr>
      <w:r w:rsidRPr="00047B65">
        <w:t>принимает решение о путях рассмотрения коллективных трудовых споров;</w:t>
      </w:r>
    </w:p>
    <w:p w:rsidR="00047B65" w:rsidRDefault="00047B65" w:rsidP="00976125">
      <w:pPr>
        <w:pStyle w:val="1"/>
      </w:pPr>
      <w:r w:rsidRPr="00047B65">
        <w:t>решает иные вопросы, связанные с трудовой деятельностью.</w:t>
      </w:r>
    </w:p>
    <w:p w:rsidR="00976125" w:rsidRPr="00047B65" w:rsidRDefault="00976125" w:rsidP="00976125">
      <w:pPr>
        <w:pStyle w:val="1"/>
        <w:numPr>
          <w:ilvl w:val="0"/>
          <w:numId w:val="0"/>
        </w:numPr>
        <w:ind w:left="567"/>
      </w:pPr>
    </w:p>
    <w:p w:rsidR="00047B65" w:rsidRPr="00047B65" w:rsidRDefault="00976125" w:rsidP="00235EB8">
      <w:pPr>
        <w:jc w:val="center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047B65" w:rsidRPr="00047B65">
        <w:rPr>
          <w:rFonts w:ascii="Times New Roman" w:hAnsi="Times New Roman"/>
          <w:b/>
          <w:sz w:val="24"/>
        </w:rPr>
        <w:t>. Документация и отчётность</w:t>
      </w:r>
    </w:p>
    <w:p w:rsidR="00976125" w:rsidRDefault="00976125" w:rsidP="00976125">
      <w:pPr>
        <w:adjustRightInd w:val="0"/>
        <w:ind w:firstLine="567"/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 w:rsidR="00047B65" w:rsidRPr="00047B65">
        <w:rPr>
          <w:rFonts w:ascii="Times New Roman" w:hAnsi="Times New Roman"/>
          <w:sz w:val="24"/>
        </w:rPr>
        <w:t>Заседания общего собрания протоколируются. Протоколы подписываются председателем и секретарем.</w:t>
      </w:r>
    </w:p>
    <w:p w:rsidR="00047B65" w:rsidRPr="00047B65" w:rsidRDefault="00976125" w:rsidP="00976125">
      <w:pPr>
        <w:adjustRightInd w:val="0"/>
        <w:ind w:firstLine="567"/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</w:t>
      </w:r>
      <w:r w:rsidR="00047B65" w:rsidRPr="00047B65">
        <w:rPr>
          <w:rFonts w:ascii="Times New Roman" w:hAnsi="Times New Roman"/>
          <w:sz w:val="24"/>
        </w:rPr>
        <w:t>Документация общего собрания  вносится в номенклатуру дел  гимназии.</w:t>
      </w:r>
    </w:p>
    <w:p w:rsidR="00047B65" w:rsidRPr="00047B65" w:rsidRDefault="00047B65" w:rsidP="00047B65">
      <w:pPr>
        <w:ind w:firstLine="567"/>
        <w:contextualSpacing/>
        <w:jc w:val="both"/>
        <w:rPr>
          <w:rFonts w:ascii="Times New Roman" w:hAnsi="Times New Roman"/>
          <w:sz w:val="24"/>
        </w:rPr>
      </w:pPr>
    </w:p>
    <w:p w:rsidR="00047B65" w:rsidRDefault="00047B65" w:rsidP="00047B65">
      <w:pPr>
        <w:contextualSpacing/>
        <w:jc w:val="both"/>
        <w:rPr>
          <w:sz w:val="28"/>
          <w:szCs w:val="28"/>
        </w:rPr>
      </w:pPr>
    </w:p>
    <w:p w:rsidR="00047B65" w:rsidRDefault="00047B65" w:rsidP="00047B65">
      <w:pPr>
        <w:contextualSpacing/>
        <w:jc w:val="both"/>
        <w:rPr>
          <w:sz w:val="28"/>
          <w:szCs w:val="28"/>
        </w:rPr>
      </w:pPr>
    </w:p>
    <w:p w:rsidR="00047B65" w:rsidRDefault="00047B65" w:rsidP="00047B65">
      <w:pPr>
        <w:contextualSpacing/>
        <w:jc w:val="both"/>
        <w:rPr>
          <w:sz w:val="28"/>
          <w:szCs w:val="28"/>
        </w:rPr>
      </w:pPr>
    </w:p>
    <w:p w:rsidR="00047B65" w:rsidRPr="00D80578" w:rsidRDefault="00047B65" w:rsidP="00047B65">
      <w:pPr>
        <w:adjustRightInd w:val="0"/>
        <w:ind w:left="360"/>
        <w:jc w:val="both"/>
        <w:textAlignment w:val="top"/>
        <w:rPr>
          <w:sz w:val="28"/>
          <w:szCs w:val="28"/>
        </w:rPr>
      </w:pPr>
    </w:p>
    <w:p w:rsidR="00E64256" w:rsidRPr="001729BF" w:rsidRDefault="00E64256" w:rsidP="00047B65">
      <w:pPr>
        <w:jc w:val="center"/>
        <w:rPr>
          <w:rFonts w:ascii="Times New Roman" w:hAnsi="Times New Roman"/>
          <w:b/>
          <w:sz w:val="24"/>
        </w:rPr>
      </w:pPr>
    </w:p>
    <w:sectPr w:rsidR="00E64256" w:rsidRPr="001729BF" w:rsidSect="001729BF">
      <w:footerReference w:type="default" r:id="rId7"/>
      <w:footnotePr>
        <w:pos w:val="beneathText"/>
      </w:footnotePr>
      <w:pgSz w:w="11905" w:h="16837"/>
      <w:pgMar w:top="1134" w:right="567" w:bottom="1134" w:left="1701" w:header="720" w:footer="7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FF3" w:rsidRDefault="00912FF3" w:rsidP="005B1570">
      <w:r>
        <w:separator/>
      </w:r>
    </w:p>
  </w:endnote>
  <w:endnote w:type="continuationSeparator" w:id="0">
    <w:p w:rsidR="00912FF3" w:rsidRDefault="00912FF3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77"/>
      <w:docPartObj>
        <w:docPartGallery w:val="Page Numbers (Bottom of Page)"/>
        <w:docPartUnique/>
      </w:docPartObj>
    </w:sdtPr>
    <w:sdtContent>
      <w:p w:rsidR="004029CB" w:rsidRDefault="00202886">
        <w:pPr>
          <w:pStyle w:val="a8"/>
          <w:jc w:val="right"/>
        </w:pPr>
        <w:fldSimple w:instr=" PAGE   \* MERGEFORMAT ">
          <w:r w:rsidR="00235EB8">
            <w:rPr>
              <w:noProof/>
            </w:rPr>
            <w:t>1</w:t>
          </w:r>
        </w:fldSimple>
      </w:p>
    </w:sdtContent>
  </w:sdt>
  <w:p w:rsidR="004029CB" w:rsidRDefault="0040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FF3" w:rsidRDefault="00912FF3" w:rsidP="005B1570">
      <w:r>
        <w:separator/>
      </w:r>
    </w:p>
  </w:footnote>
  <w:footnote w:type="continuationSeparator" w:id="0">
    <w:p w:rsidR="00912FF3" w:rsidRDefault="00912FF3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253D5FFB"/>
    <w:multiLevelType w:val="multilevel"/>
    <w:tmpl w:val="3FE8026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NewRomanPSMT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 w:hint="default"/>
      </w:rPr>
    </w:lvl>
  </w:abstractNum>
  <w:abstractNum w:abstractNumId="6">
    <w:nsid w:val="582F465D"/>
    <w:multiLevelType w:val="multilevel"/>
    <w:tmpl w:val="97807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00326"/>
    <w:rsid w:val="000364F3"/>
    <w:rsid w:val="00047B65"/>
    <w:rsid w:val="000B0AC0"/>
    <w:rsid w:val="001121E8"/>
    <w:rsid w:val="00135683"/>
    <w:rsid w:val="001450D1"/>
    <w:rsid w:val="001729BF"/>
    <w:rsid w:val="001917F4"/>
    <w:rsid w:val="001C75EA"/>
    <w:rsid w:val="001D255A"/>
    <w:rsid w:val="00202886"/>
    <w:rsid w:val="00231566"/>
    <w:rsid w:val="00235EB8"/>
    <w:rsid w:val="002464D6"/>
    <w:rsid w:val="00254A26"/>
    <w:rsid w:val="002E418B"/>
    <w:rsid w:val="00300AFB"/>
    <w:rsid w:val="003631FE"/>
    <w:rsid w:val="003E4D51"/>
    <w:rsid w:val="003E71E7"/>
    <w:rsid w:val="00402319"/>
    <w:rsid w:val="004029CB"/>
    <w:rsid w:val="00410B72"/>
    <w:rsid w:val="00411673"/>
    <w:rsid w:val="00436BAA"/>
    <w:rsid w:val="004817E4"/>
    <w:rsid w:val="004B4CF4"/>
    <w:rsid w:val="004E2FF0"/>
    <w:rsid w:val="004F1D5B"/>
    <w:rsid w:val="004F6DAD"/>
    <w:rsid w:val="005B1570"/>
    <w:rsid w:val="005B4412"/>
    <w:rsid w:val="0067172A"/>
    <w:rsid w:val="006C5BA2"/>
    <w:rsid w:val="00720EFF"/>
    <w:rsid w:val="007E6C0C"/>
    <w:rsid w:val="0083710E"/>
    <w:rsid w:val="008443AC"/>
    <w:rsid w:val="00874A69"/>
    <w:rsid w:val="008A6B36"/>
    <w:rsid w:val="008D556B"/>
    <w:rsid w:val="00912FF3"/>
    <w:rsid w:val="009212F6"/>
    <w:rsid w:val="009314E6"/>
    <w:rsid w:val="00933323"/>
    <w:rsid w:val="00950275"/>
    <w:rsid w:val="00976125"/>
    <w:rsid w:val="009D4F92"/>
    <w:rsid w:val="00A20AB2"/>
    <w:rsid w:val="00A91A5E"/>
    <w:rsid w:val="00AA4CA2"/>
    <w:rsid w:val="00AB0899"/>
    <w:rsid w:val="00AE233A"/>
    <w:rsid w:val="00B03288"/>
    <w:rsid w:val="00B0560C"/>
    <w:rsid w:val="00B17982"/>
    <w:rsid w:val="00B4130F"/>
    <w:rsid w:val="00B541CF"/>
    <w:rsid w:val="00B67EA8"/>
    <w:rsid w:val="00B76368"/>
    <w:rsid w:val="00BA5E7D"/>
    <w:rsid w:val="00BB509F"/>
    <w:rsid w:val="00BB76AD"/>
    <w:rsid w:val="00C533B2"/>
    <w:rsid w:val="00C617C2"/>
    <w:rsid w:val="00C63567"/>
    <w:rsid w:val="00CC717D"/>
    <w:rsid w:val="00CF2F76"/>
    <w:rsid w:val="00D21F38"/>
    <w:rsid w:val="00D25B16"/>
    <w:rsid w:val="00D40C0E"/>
    <w:rsid w:val="00D65746"/>
    <w:rsid w:val="00D93052"/>
    <w:rsid w:val="00D937FE"/>
    <w:rsid w:val="00DB0A4E"/>
    <w:rsid w:val="00E1278A"/>
    <w:rsid w:val="00E22FAA"/>
    <w:rsid w:val="00E2739D"/>
    <w:rsid w:val="00E45A0B"/>
    <w:rsid w:val="00E54CAD"/>
    <w:rsid w:val="00E60BC3"/>
    <w:rsid w:val="00E64256"/>
    <w:rsid w:val="00E827DF"/>
    <w:rsid w:val="00EC115C"/>
    <w:rsid w:val="00F2194F"/>
    <w:rsid w:val="00F23495"/>
    <w:rsid w:val="00F42D4E"/>
    <w:rsid w:val="00F56EB2"/>
    <w:rsid w:val="00FA59B1"/>
    <w:rsid w:val="00FC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0"/>
    <w:qFormat/>
    <w:rsid w:val="004E2FF0"/>
    <w:pPr>
      <w:numPr>
        <w:numId w:val="1"/>
      </w:numPr>
      <w:autoSpaceDE w:val="0"/>
      <w:autoSpaceDN w:val="0"/>
      <w:adjustRightInd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4E2FF0"/>
    <w:rPr>
      <w:rFonts w:ascii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000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00326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c">
    <w:name w:val="Базовый"/>
    <w:rsid w:val="003E4D51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d">
    <w:name w:val="Body Text"/>
    <w:basedOn w:val="a"/>
    <w:link w:val="ae"/>
    <w:uiPriority w:val="99"/>
    <w:semiHidden/>
    <w:unhideWhenUsed/>
    <w:rsid w:val="00E642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4256"/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4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4256"/>
    <w:rPr>
      <w:rFonts w:ascii="Arial" w:eastAsia="Arial Unicode MS" w:hAnsi="Arial" w:cs="Times New Roman"/>
      <w:kern w:val="1"/>
      <w:sz w:val="16"/>
      <w:szCs w:val="16"/>
    </w:rPr>
  </w:style>
  <w:style w:type="paragraph" w:styleId="af">
    <w:name w:val="No Spacing"/>
    <w:uiPriority w:val="1"/>
    <w:qFormat/>
    <w:rsid w:val="00E642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64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64256"/>
    <w:pPr>
      <w:widowControl/>
      <w:suppressAutoHyphens w:val="0"/>
      <w:ind w:right="-568"/>
      <w:jc w:val="both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729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0">
    <w:name w:val="Основной текст_"/>
    <w:basedOn w:val="a0"/>
    <w:link w:val="23"/>
    <w:rsid w:val="001729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0"/>
    <w:rsid w:val="001729BF"/>
    <w:rPr>
      <w:color w:val="000000"/>
      <w:spacing w:val="0"/>
      <w:w w:val="100"/>
      <w:position w:val="0"/>
      <w:u w:val="single"/>
      <w:lang w:val="ru-RU"/>
    </w:rPr>
  </w:style>
  <w:style w:type="paragraph" w:customStyle="1" w:styleId="22">
    <w:name w:val="Основной текст (2)"/>
    <w:basedOn w:val="a"/>
    <w:link w:val="21"/>
    <w:rsid w:val="001729BF"/>
    <w:pPr>
      <w:shd w:val="clear" w:color="auto" w:fill="FFFFFF"/>
      <w:suppressAutoHyphens w:val="0"/>
      <w:spacing w:line="307" w:lineRule="exact"/>
      <w:jc w:val="center"/>
    </w:pPr>
    <w:rPr>
      <w:rFonts w:ascii="Times New Roman" w:eastAsia="Times New Roman" w:hAnsi="Times New Roman"/>
      <w:b/>
      <w:bCs/>
      <w:kern w:val="0"/>
      <w:sz w:val="27"/>
      <w:szCs w:val="27"/>
    </w:rPr>
  </w:style>
  <w:style w:type="paragraph" w:customStyle="1" w:styleId="23">
    <w:name w:val="Основной текст2"/>
    <w:basedOn w:val="a"/>
    <w:link w:val="af0"/>
    <w:rsid w:val="001729BF"/>
    <w:pPr>
      <w:shd w:val="clear" w:color="auto" w:fill="FFFFFF"/>
      <w:suppressAutoHyphens w:val="0"/>
      <w:spacing w:before="60" w:after="240" w:line="322" w:lineRule="exact"/>
      <w:ind w:hanging="440"/>
      <w:jc w:val="both"/>
    </w:pPr>
    <w:rPr>
      <w:rFonts w:ascii="Times New Roman" w:eastAsia="Times New Roman" w:hAnsi="Times New Roman"/>
      <w:kern w:val="0"/>
      <w:sz w:val="27"/>
      <w:szCs w:val="27"/>
    </w:rPr>
  </w:style>
  <w:style w:type="character" w:customStyle="1" w:styleId="select-text1">
    <w:name w:val="select-text1"/>
    <w:rsid w:val="00A20AB2"/>
    <w:rPr>
      <w:color w:val="146DA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3</cp:revision>
  <dcterms:created xsi:type="dcterms:W3CDTF">2015-10-27T11:26:00Z</dcterms:created>
  <dcterms:modified xsi:type="dcterms:W3CDTF">2015-10-28T13:05:00Z</dcterms:modified>
</cp:coreProperties>
</file>