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70068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70068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70068F" w:rsidRDefault="0070068F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70068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A73C6" w:rsidRPr="00BA73C6" w:rsidRDefault="00BA73C6" w:rsidP="00BA73C6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ПОЛОЖЕНИЕ</w:t>
      </w:r>
    </w:p>
    <w:p w:rsidR="00BA73C6" w:rsidRPr="00BA73C6" w:rsidRDefault="00BA73C6" w:rsidP="00BA73C6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</w:t>
      </w: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б организации работы по охране труда и обеспечению безопасности образовательного процесса </w:t>
      </w: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br/>
      </w: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br/>
      </w: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1. Общие положения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1.1 Настоящее Положение разработано в соответствии с Федеральным законом «О специальной оценке условий труда» от 28 декабря 2013 года, №426-ФЗ, Федеральным законом «О внесении изменений в отдельный законодательные акты Российской Федерации в связи с принятием Федерального закона «О специальной оценке условий труда», Трудовым кодексом Российской Федерации и другими нормативными правовыми актами Российской Федерации по охране труда.</w:t>
      </w:r>
      <w:proofErr w:type="gramEnd"/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1.2 Положение устанавливает систему организации работы по охране труда в гимназии,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1.3 Трудовой кодекс Российской Федерации устанавливает следующее: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Создание администрацией во всех организациях здор</w:t>
      </w:r>
      <w:r w:rsidR="00AD6D8A">
        <w:rPr>
          <w:lang w:eastAsia="ru-RU"/>
        </w:rPr>
        <w:t>овых и безопасных условий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</w:t>
      </w:r>
      <w:r w:rsidR="00AD6D8A">
        <w:rPr>
          <w:lang w:eastAsia="ru-RU"/>
        </w:rPr>
        <w:t>ональных заболеваний работников;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</w:t>
      </w:r>
      <w:r w:rsidR="00AD6D8A">
        <w:rPr>
          <w:lang w:eastAsia="ru-RU"/>
        </w:rPr>
        <w:t>лашений и планов;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Соответствие производственных зданий, сооружений, оборудования требованиям, обеспечивающим здор</w:t>
      </w:r>
      <w:r w:rsidR="00AD6D8A">
        <w:rPr>
          <w:lang w:eastAsia="ru-RU"/>
        </w:rPr>
        <w:t>овые и безопасные условия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Соблюдение при проектировании, строительстве и эксплуатации производственных зданий и </w:t>
      </w:r>
      <w:proofErr w:type="gramStart"/>
      <w:r w:rsidRPr="00BA73C6">
        <w:rPr>
          <w:lang w:eastAsia="ru-RU"/>
        </w:rPr>
        <w:t>сооружений</w:t>
      </w:r>
      <w:proofErr w:type="gramEnd"/>
      <w:r w:rsidRPr="00BA73C6">
        <w:rPr>
          <w:lang w:eastAsia="ru-RU"/>
        </w:rPr>
        <w:t xml:space="preserve"> санитарны</w:t>
      </w:r>
      <w:r w:rsidR="00AD6D8A">
        <w:rPr>
          <w:lang w:eastAsia="ru-RU"/>
        </w:rPr>
        <w:t>х правил и норм по охране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Соответствие проектов аппаратуры и другого производственного оборуд</w:t>
      </w:r>
      <w:r w:rsidR="00AD6D8A">
        <w:rPr>
          <w:lang w:eastAsia="ru-RU"/>
        </w:rPr>
        <w:t>ования требованиям охраны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Запрещение ввода в эксплуатацию организаций, участков, если на них не обеспечены здоровые и безопасные </w:t>
      </w:r>
      <w:r w:rsidR="00AD6D8A">
        <w:rPr>
          <w:lang w:eastAsia="ru-RU"/>
        </w:rPr>
        <w:t>условия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</w:t>
      </w:r>
      <w:r w:rsidR="00AD6D8A">
        <w:rPr>
          <w:lang w:eastAsia="ru-RU"/>
        </w:rPr>
        <w:t>установленном законодательством;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</w:t>
      </w:r>
      <w:r w:rsidR="00AD6D8A">
        <w:rPr>
          <w:lang w:eastAsia="ru-RU"/>
        </w:rPr>
        <w:t>юдению безопасных условий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Возложение на администрацию организаций проведение инструктажа работников по охране труда, производственной санитарии, противопожарной охране</w:t>
      </w:r>
      <w:r w:rsidR="00AD6D8A">
        <w:rPr>
          <w:lang w:eastAsia="ru-RU"/>
        </w:rPr>
        <w:t xml:space="preserve"> и другим правилам охраны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</w:t>
      </w:r>
      <w:r w:rsidRPr="00BA73C6">
        <w:rPr>
          <w:lang w:eastAsia="ru-RU"/>
        </w:rPr>
        <w:lastRenderedPageBreak/>
        <w:t>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</w:t>
      </w:r>
      <w:r w:rsidR="00AD6D8A">
        <w:rPr>
          <w:lang w:eastAsia="ru-RU"/>
        </w:rPr>
        <w:t xml:space="preserve"> для рабочих основных профессий;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Обязательное соблюдение работниками установленных требований обращения с оборудованием и аппаратурой, пользование выдаваемыми им с</w:t>
      </w:r>
      <w:r w:rsidR="00AD6D8A">
        <w:rPr>
          <w:lang w:eastAsia="ru-RU"/>
        </w:rPr>
        <w:t>редствами индивидуальной защиты;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За администрацией организаций постоянный контроль над соблюдением работниками всех требований инструкций </w:t>
      </w:r>
      <w:r w:rsidR="00AD6D8A">
        <w:rPr>
          <w:lang w:eastAsia="ru-RU"/>
        </w:rPr>
        <w:t>по охране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</w:t>
      </w:r>
      <w:r w:rsidR="00AD6D8A">
        <w:rPr>
          <w:lang w:eastAsia="ru-RU"/>
        </w:rPr>
        <w:t>частных случаев на производстве;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</w:t>
      </w:r>
      <w:r w:rsidR="00AD6D8A">
        <w:rPr>
          <w:lang w:eastAsia="ru-RU"/>
        </w:rPr>
        <w:t>и;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Выделение в установленном порядке средств и необходимых материалов для проведения мероприятий по охране труда. Расходование этих средств и матери</w:t>
      </w:r>
      <w:r w:rsidR="00AD6D8A">
        <w:rPr>
          <w:lang w:eastAsia="ru-RU"/>
        </w:rPr>
        <w:t>алов на другие цели запрещается;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Осуществление контроля со стороны трудовых коллективов за использованием средств, </w:t>
      </w:r>
      <w:r w:rsidR="00AD6D8A">
        <w:rPr>
          <w:lang w:eastAsia="ru-RU"/>
        </w:rPr>
        <w:t>предназначенных на охрану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</w:t>
      </w:r>
      <w:r w:rsidR="00AD6D8A">
        <w:rPr>
          <w:lang w:eastAsia="ru-RU"/>
        </w:rPr>
        <w:t>х средств индивидуальной защиты;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</w:t>
      </w:r>
      <w:r w:rsidR="00AD6D8A">
        <w:rPr>
          <w:lang w:eastAsia="ru-RU"/>
        </w:rPr>
        <w:t>х средств индивидуальной защиты;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Обеспечение бесплатно мылом по установленным нормам работников, занятых на ра</w:t>
      </w:r>
      <w:r w:rsidR="00AD6D8A">
        <w:rPr>
          <w:lang w:eastAsia="ru-RU"/>
        </w:rPr>
        <w:t>ботах, связанных с загрязнением;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Проведение обязательных предварительных при поступлении на работу и периодических медицинских осмотров работников. 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1.4 Федеральным законом «О специальной оценке условий труда» устанавливает следующее: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3C6">
        <w:rPr>
          <w:rFonts w:ascii="Times New Roman" w:hAnsi="Times New Roman" w:cs="Times New Roman"/>
          <w:sz w:val="24"/>
          <w:szCs w:val="24"/>
        </w:rPr>
        <w:t>1.4.1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</w:t>
      </w:r>
      <w:proofErr w:type="gramEnd"/>
      <w:r w:rsidRPr="00BA73C6">
        <w:rPr>
          <w:rFonts w:ascii="Times New Roman" w:hAnsi="Times New Roman" w:cs="Times New Roman"/>
          <w:sz w:val="24"/>
          <w:szCs w:val="24"/>
        </w:rPr>
        <w:t xml:space="preserve"> применения средств индивидуальной и коллективной защиты работников.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C6">
        <w:rPr>
          <w:rFonts w:ascii="Times New Roman" w:hAnsi="Times New Roman" w:cs="Times New Roman"/>
          <w:sz w:val="24"/>
          <w:szCs w:val="24"/>
        </w:rPr>
        <w:t>1.4.2.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C6">
        <w:rPr>
          <w:rFonts w:ascii="Times New Roman" w:hAnsi="Times New Roman" w:cs="Times New Roman"/>
          <w:sz w:val="24"/>
          <w:szCs w:val="24"/>
        </w:rPr>
        <w:t>1.4.3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BA73C6" w:rsidRPr="00BA73C6" w:rsidRDefault="00BA73C6" w:rsidP="00AD6D8A">
      <w:pPr>
        <w:ind w:firstLine="567"/>
        <w:jc w:val="both"/>
        <w:rPr>
          <w:rFonts w:ascii="Times New Roman" w:hAnsi="Times New Roman"/>
          <w:sz w:val="24"/>
        </w:rPr>
      </w:pPr>
      <w:r w:rsidRPr="00BA73C6">
        <w:rPr>
          <w:rFonts w:ascii="Times New Roman" w:hAnsi="Times New Roman"/>
          <w:sz w:val="24"/>
        </w:rPr>
        <w:t xml:space="preserve">1.4.4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</w:t>
      </w:r>
      <w:r w:rsidRPr="00BA73C6">
        <w:rPr>
          <w:rFonts w:ascii="Times New Roman" w:hAnsi="Times New Roman"/>
          <w:sz w:val="24"/>
        </w:rPr>
        <w:lastRenderedPageBreak/>
        <w:t>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C6">
        <w:rPr>
          <w:rFonts w:ascii="Times New Roman" w:hAnsi="Times New Roman" w:cs="Times New Roman"/>
          <w:sz w:val="24"/>
          <w:szCs w:val="24"/>
        </w:rPr>
        <w:t>1.4.5 Обязанности по организации и финансированию проведения специальной оценки условий труда возлагаются на работодателя.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  <w:r w:rsidRPr="00BA73C6">
        <w:rPr>
          <w:rFonts w:ascii="Times New Roman" w:hAnsi="Times New Roman" w:cs="Times New Roman"/>
          <w:sz w:val="24"/>
          <w:szCs w:val="24"/>
        </w:rPr>
        <w:t xml:space="preserve">1.4.6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w:anchor="Par306" w:tooltip="Ссылка на текущий документ" w:history="1">
        <w:r w:rsidRPr="00BA73C6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BA73C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BA73C6" w:rsidRP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proofErr w:type="gramStart"/>
      <w:r w:rsidRPr="00BA73C6">
        <w:rPr>
          <w:rFonts w:ascii="Times New Roman" w:hAnsi="Times New Roman" w:cs="Times New Roman"/>
          <w:sz w:val="24"/>
          <w:szCs w:val="24"/>
        </w:rPr>
        <w:t>1.4.7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BA73C6" w:rsidRDefault="00BA73C6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C6">
        <w:rPr>
          <w:rFonts w:ascii="Times New Roman" w:hAnsi="Times New Roman" w:cs="Times New Roman"/>
          <w:sz w:val="24"/>
          <w:szCs w:val="24"/>
        </w:rPr>
        <w:t>1.4.8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AD6D8A" w:rsidRPr="00BA73C6" w:rsidRDefault="00AD6D8A" w:rsidP="00AD6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3C6" w:rsidRPr="00BA73C6" w:rsidRDefault="00BA73C6" w:rsidP="00AD6D8A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2. Организация работы по охраны труда и безопасности образовательного процесса в гимназии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2.1. Обеспечение безопасных условий и охраны труда, управление охраной труда в гимназии осуществляет ее директор. Для организации работ по охране труда директор гимназии назначает специалиста по охране труда и создает комиссию по охране труда, которая подчиняется непосредственно директору </w:t>
      </w:r>
      <w:r w:rsidR="00AD6D8A">
        <w:rPr>
          <w:rFonts w:ascii="Times New Roman" w:eastAsia="Times New Roman" w:hAnsi="Times New Roman"/>
          <w:color w:val="000000"/>
          <w:sz w:val="24"/>
          <w:lang w:eastAsia="ru-RU"/>
        </w:rPr>
        <w:t>гимназии</w:t>
      </w: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или по его поручению его заместителю.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2.5. Организация работ по охране труда включает следующие направления: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BA73C6" w:rsidRPr="00BA73C6" w:rsidRDefault="00AD6D8A" w:rsidP="00AD6D8A">
      <w:pPr>
        <w:pStyle w:val="1"/>
        <w:rPr>
          <w:lang w:eastAsia="ru-RU"/>
        </w:rPr>
      </w:pPr>
      <w:r>
        <w:rPr>
          <w:lang w:eastAsia="ru-RU"/>
        </w:rPr>
        <w:t>о</w:t>
      </w:r>
      <w:r w:rsidR="00BA73C6" w:rsidRPr="00BA73C6">
        <w:rPr>
          <w:lang w:eastAsia="ru-RU"/>
        </w:rPr>
        <w:t>беспечение благоприятных санитарно - гигиенических условий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 обеспечение благоприятных психофизиологических условий труда, режимов труда и отдыха.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деятельность по проведению специальной оценки условий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деятельность специалиста по охране труда и комиссии по охране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предоставление льгот и компенсаций за работу в неблагоприятных условиях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 xml:space="preserve">организация обучения, проведения инструктажа и проверки знаний правил, норм и </w:t>
      </w:r>
      <w:r w:rsidRPr="00BA73C6">
        <w:rPr>
          <w:lang w:eastAsia="ru-RU"/>
        </w:rPr>
        <w:lastRenderedPageBreak/>
        <w:t>инструкций по охране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планирование и реализация мероприятий по охране труда;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деятельность уполномоченных (доверенных) лиц по охране труда профессионального союза или трудового коллектива;</w:t>
      </w:r>
    </w:p>
    <w:p w:rsidR="00BA73C6" w:rsidRPr="00BA73C6" w:rsidRDefault="00BA73C6" w:rsidP="00AD6D8A">
      <w:pPr>
        <w:pStyle w:val="1"/>
        <w:rPr>
          <w:lang w:eastAsia="ru-RU"/>
        </w:rPr>
      </w:pPr>
      <w:r w:rsidRPr="00BA73C6">
        <w:rPr>
          <w:lang w:eastAsia="ru-RU"/>
        </w:rPr>
        <w:t>организация безопасного выполнения работ с повышенной опасностью.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степень соответствия условий труда нормативным требованиям;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уровень производственного травматизма;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уровень организации работ по охране труда в организации.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2.8. В гимназии создаётся комиссия по охране труда. В её состав на паритетной основе входят представители работодателя и иные работники гимназии.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2.9. 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 Специалист по охране труда  (при его наличии), комиссия по охране труда: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2.10.1. Осуществляет организационно - методическое руководство деятельностью гимназии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гимназии.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гимназии здоровых и безопасных условий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2.10.3. Подготавливает программу улучшений условий и охраны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2.10.4. Организует и осуществляет методическое руководство, а также контролирует проведение в гимназии мероприятий по вопросам: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организации работы по охране труда в соответствии с настоящим Положением;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выполнения программы улучшений условий и охраны труда;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специальная оценка условий труда;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соблюдения Положения о расследовании и учете несчастных случаев на производстве;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 xml:space="preserve">обеспечения </w:t>
      </w:r>
      <w:proofErr w:type="gramStart"/>
      <w:r w:rsidRPr="00BA73C6">
        <w:rPr>
          <w:lang w:eastAsia="ru-RU"/>
        </w:rPr>
        <w:t>работающих</w:t>
      </w:r>
      <w:proofErr w:type="gramEnd"/>
      <w:r w:rsidRPr="00BA73C6">
        <w:rPr>
          <w:lang w:eastAsia="ru-RU"/>
        </w:rPr>
        <w:t xml:space="preserve"> спецодеждой, </w:t>
      </w:r>
      <w:proofErr w:type="spellStart"/>
      <w:r w:rsidRPr="00BA73C6">
        <w:rPr>
          <w:lang w:eastAsia="ru-RU"/>
        </w:rPr>
        <w:t>спецобувью</w:t>
      </w:r>
      <w:proofErr w:type="spellEnd"/>
      <w:r w:rsidRPr="00BA73C6">
        <w:rPr>
          <w:lang w:eastAsia="ru-RU"/>
        </w:rPr>
        <w:t xml:space="preserve"> и другими средствами индивидуальной защиты;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проведения медицинских осмотров.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2.10.5. Участвует в расследовании несчастных случаев, ведет их учет.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2.10.6. Проводит анализ состояния и причин производственного травматизма и профессиональной заболеваемости в гимназии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2.10.7. Вносит на рассмотрение </w:t>
      </w:r>
      <w:r w:rsidR="00F438DB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Общего собрания работников гимназии </w:t>
      </w: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и органов управления образованием: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>состояние производственного травматизма в учреждении за истекший год;</w:t>
      </w:r>
    </w:p>
    <w:p w:rsidR="00BA73C6" w:rsidRPr="00BA73C6" w:rsidRDefault="00BA73C6" w:rsidP="00F438DB">
      <w:pPr>
        <w:pStyle w:val="1"/>
        <w:rPr>
          <w:lang w:eastAsia="ru-RU"/>
        </w:rPr>
      </w:pPr>
      <w:r w:rsidRPr="00BA73C6">
        <w:rPr>
          <w:lang w:eastAsia="ru-RU"/>
        </w:rPr>
        <w:t xml:space="preserve">ход выполнения запланированных мероприятий по улучшению условий и охраны </w:t>
      </w:r>
      <w:r w:rsidRPr="00BA73C6">
        <w:rPr>
          <w:lang w:eastAsia="ru-RU"/>
        </w:rPr>
        <w:lastRenderedPageBreak/>
        <w:t>труда работающих,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2.10.8. Проводит работу по организации обучения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работающих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безопасным приемам и методам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2.10.9. Организует обучение, проверку знаний и аттестацию по охране труда работников гимназии.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2.10.11. Разрабатывает проекты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2.10.15. Осуществляет предупредительный надзор за строительством, реконструкцией и техническим перевооружением объектов гимназии в части соблюдения правил и норм охраны труда.</w:t>
      </w:r>
    </w:p>
    <w:p w:rsid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2.10.16. Взаимодействует с органами государственного надзора.</w:t>
      </w:r>
    </w:p>
    <w:p w:rsidR="00F438DB" w:rsidRPr="00BA73C6" w:rsidRDefault="00F438DB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A73C6" w:rsidRPr="00BA73C6" w:rsidRDefault="00BA73C6" w:rsidP="00F438DB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3. Обязанности в области охраны труда директора гимназии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3.1. Обеспечивает соблюдение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контроль за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выполнением запланированных мероприятий.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3.3. Организует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контроль за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состоянием охраны труда в </w:t>
      </w:r>
      <w:r w:rsidR="00F438DB">
        <w:rPr>
          <w:rFonts w:ascii="Times New Roman" w:eastAsia="Times New Roman" w:hAnsi="Times New Roman"/>
          <w:color w:val="000000"/>
          <w:sz w:val="24"/>
          <w:lang w:eastAsia="ru-RU"/>
        </w:rPr>
        <w:t>гимназии</w:t>
      </w: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3.6. Обеспечивает обучение и проверку знаний правил охраны труда работниками школы.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3.7. Организует обеспечение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работающих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сертифицированной спецодеждой, </w:t>
      </w:r>
      <w:proofErr w:type="spell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спецобувью</w:t>
      </w:r>
      <w:proofErr w:type="spell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другими средствами индивидуальной защиты в соответствии с Типовыми нормами.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3.9. Принимает меры к созданию кабинета и уголков по охране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3.10. Создает условия для нормальной работы специалиста по охране труда и комиссии по охране труда.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3.11. Организует работу по проведению специальной оценки условий труда.</w:t>
      </w:r>
    </w:p>
    <w:p w:rsid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3.12. Рассматривает состояние условий и охраны труда в гимназии,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F438DB" w:rsidRPr="00BA73C6" w:rsidRDefault="00F438DB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A73C6" w:rsidRPr="00BA73C6" w:rsidRDefault="00BA73C6" w:rsidP="00F438DB">
      <w:pPr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 xml:space="preserve">4. Обязанности в области </w:t>
      </w:r>
      <w:proofErr w:type="gramStart"/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охраны труда заместителя директора гимназии</w:t>
      </w:r>
      <w:proofErr w:type="gramEnd"/>
    </w:p>
    <w:p w:rsid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4.1. Заместитель директора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обязан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проводит работы по охране труда, которые определяются приказом директора гимназии и инструкцией по охране труда.</w:t>
      </w:r>
    </w:p>
    <w:p w:rsidR="00F438DB" w:rsidRPr="00BA73C6" w:rsidRDefault="00F438DB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A73C6" w:rsidRPr="00BA73C6" w:rsidRDefault="00BA73C6" w:rsidP="00AD6D8A">
      <w:pPr>
        <w:ind w:firstLine="56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5. Обязанности в области охраны труда работника гимназии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5.1. Работник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BA73C6" w:rsidRPr="00BA73C6" w:rsidRDefault="00BA73C6" w:rsidP="00AD6D8A">
      <w:pPr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5.3. Во время работы </w:t>
      </w:r>
      <w:proofErr w:type="gramStart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>обязан</w:t>
      </w:r>
      <w:proofErr w:type="gramEnd"/>
      <w:r w:rsidRPr="00BA73C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выполнять правила и инструкции по охране труда по своей специальности (работе).</w:t>
      </w:r>
    </w:p>
    <w:p w:rsidR="00BA73C6" w:rsidRPr="001A605F" w:rsidRDefault="00BA73C6" w:rsidP="00AD6D8A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F76D6" w:rsidRPr="005F76D6" w:rsidRDefault="005F76D6" w:rsidP="00BA73C6">
      <w:pPr>
        <w:jc w:val="center"/>
        <w:rPr>
          <w:rFonts w:ascii="Times New Roman" w:hAnsi="Times New Roman"/>
          <w:sz w:val="24"/>
        </w:rPr>
      </w:pPr>
    </w:p>
    <w:sectPr w:rsidR="005F76D6" w:rsidRPr="005F76D6" w:rsidSect="001D2FC7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FD" w:rsidRDefault="008A1EFD" w:rsidP="005B1570">
      <w:r>
        <w:separator/>
      </w:r>
    </w:p>
  </w:endnote>
  <w:endnote w:type="continuationSeparator" w:id="0">
    <w:p w:rsidR="008A1EFD" w:rsidRDefault="008A1EFD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DB25CE">
        <w:pPr>
          <w:pStyle w:val="a8"/>
          <w:jc w:val="right"/>
        </w:pPr>
        <w:fldSimple w:instr=" PAGE   \* MERGEFORMAT ">
          <w:r w:rsidR="00F438DB">
            <w:rPr>
              <w:noProof/>
            </w:rPr>
            <w:t>5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FD" w:rsidRDefault="008A1EFD" w:rsidP="005B1570">
      <w:r>
        <w:separator/>
      </w:r>
    </w:p>
  </w:footnote>
  <w:footnote w:type="continuationSeparator" w:id="0">
    <w:p w:rsidR="008A1EFD" w:rsidRDefault="008A1EFD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4EFF5AC1"/>
    <w:multiLevelType w:val="multilevel"/>
    <w:tmpl w:val="F32EEA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BB1397"/>
    <w:multiLevelType w:val="hybridMultilevel"/>
    <w:tmpl w:val="B3F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2E0A"/>
    <w:rsid w:val="000364F3"/>
    <w:rsid w:val="000B0AC0"/>
    <w:rsid w:val="00135683"/>
    <w:rsid w:val="001917F4"/>
    <w:rsid w:val="001C75EA"/>
    <w:rsid w:val="001D255A"/>
    <w:rsid w:val="001D2FC7"/>
    <w:rsid w:val="001F0B49"/>
    <w:rsid w:val="00231566"/>
    <w:rsid w:val="00236A71"/>
    <w:rsid w:val="002464D6"/>
    <w:rsid w:val="00254A26"/>
    <w:rsid w:val="002E418B"/>
    <w:rsid w:val="003631FE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5F76D6"/>
    <w:rsid w:val="0067172A"/>
    <w:rsid w:val="006C5BA2"/>
    <w:rsid w:val="0070068F"/>
    <w:rsid w:val="00720EFF"/>
    <w:rsid w:val="0083710E"/>
    <w:rsid w:val="008443AC"/>
    <w:rsid w:val="00874A69"/>
    <w:rsid w:val="008A1EFD"/>
    <w:rsid w:val="008A6B36"/>
    <w:rsid w:val="008D556B"/>
    <w:rsid w:val="009212F6"/>
    <w:rsid w:val="009314E6"/>
    <w:rsid w:val="00950275"/>
    <w:rsid w:val="009730C7"/>
    <w:rsid w:val="009D4F92"/>
    <w:rsid w:val="00AA4CA2"/>
    <w:rsid w:val="00AB0899"/>
    <w:rsid w:val="00AB437A"/>
    <w:rsid w:val="00AD6D8A"/>
    <w:rsid w:val="00B03288"/>
    <w:rsid w:val="00B0560C"/>
    <w:rsid w:val="00B17982"/>
    <w:rsid w:val="00B4130F"/>
    <w:rsid w:val="00B541CF"/>
    <w:rsid w:val="00B67EA8"/>
    <w:rsid w:val="00B76368"/>
    <w:rsid w:val="00BA5E7D"/>
    <w:rsid w:val="00BA73C6"/>
    <w:rsid w:val="00BB509F"/>
    <w:rsid w:val="00BB76AD"/>
    <w:rsid w:val="00C14DB8"/>
    <w:rsid w:val="00C533B2"/>
    <w:rsid w:val="00C617C2"/>
    <w:rsid w:val="00C63567"/>
    <w:rsid w:val="00CA6C5C"/>
    <w:rsid w:val="00CC717D"/>
    <w:rsid w:val="00CF2F76"/>
    <w:rsid w:val="00D21F38"/>
    <w:rsid w:val="00D22B19"/>
    <w:rsid w:val="00D25B16"/>
    <w:rsid w:val="00D27081"/>
    <w:rsid w:val="00D40C0E"/>
    <w:rsid w:val="00D46BFB"/>
    <w:rsid w:val="00D93052"/>
    <w:rsid w:val="00D937FE"/>
    <w:rsid w:val="00DB0A4E"/>
    <w:rsid w:val="00DB25CE"/>
    <w:rsid w:val="00E1278A"/>
    <w:rsid w:val="00E22FAA"/>
    <w:rsid w:val="00E2739D"/>
    <w:rsid w:val="00E45A0B"/>
    <w:rsid w:val="00E54CAD"/>
    <w:rsid w:val="00E60BC3"/>
    <w:rsid w:val="00E827DF"/>
    <w:rsid w:val="00EB53EF"/>
    <w:rsid w:val="00EC115C"/>
    <w:rsid w:val="00EE4030"/>
    <w:rsid w:val="00F2194F"/>
    <w:rsid w:val="00F23495"/>
    <w:rsid w:val="00F438DB"/>
    <w:rsid w:val="00F56EB2"/>
    <w:rsid w:val="00FA59B1"/>
    <w:rsid w:val="00FC1BB5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customStyle="1" w:styleId="ConsPlusNormal">
    <w:name w:val="ConsPlusNormal"/>
    <w:rsid w:val="00BA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2015-10-29T06:02:00Z</dcterms:created>
  <dcterms:modified xsi:type="dcterms:W3CDTF">2015-10-29T06:20:00Z</dcterms:modified>
</cp:coreProperties>
</file>