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0B" w:rsidRPr="00324C38" w:rsidRDefault="00E45A0B" w:rsidP="00E45A0B">
      <w:pPr>
        <w:ind w:left="5245"/>
        <w:rPr>
          <w:rFonts w:ascii="Times New Roman" w:hAnsi="Times New Roman"/>
          <w:sz w:val="22"/>
          <w:szCs w:val="20"/>
        </w:rPr>
      </w:pPr>
      <w:proofErr w:type="gramStart"/>
      <w:r w:rsidRPr="00324C38">
        <w:rPr>
          <w:rFonts w:ascii="Times New Roman" w:hAnsi="Times New Roman"/>
          <w:sz w:val="22"/>
          <w:szCs w:val="20"/>
        </w:rPr>
        <w:t>Утвержден</w:t>
      </w:r>
      <w:proofErr w:type="gramEnd"/>
      <w:r w:rsidRPr="00324C38">
        <w:rPr>
          <w:rFonts w:ascii="Times New Roman" w:hAnsi="Times New Roman"/>
          <w:sz w:val="22"/>
          <w:szCs w:val="20"/>
        </w:rPr>
        <w:t xml:space="preserve">  приказом  директора </w:t>
      </w:r>
    </w:p>
    <w:p w:rsidR="00E45A0B" w:rsidRPr="00324C38" w:rsidRDefault="00E45A0B" w:rsidP="00E45A0B">
      <w:pPr>
        <w:ind w:left="5245"/>
        <w:rPr>
          <w:rFonts w:ascii="Times New Roman" w:hAnsi="Times New Roman"/>
          <w:sz w:val="22"/>
          <w:szCs w:val="20"/>
        </w:rPr>
      </w:pPr>
      <w:r w:rsidRPr="00324C38">
        <w:rPr>
          <w:rFonts w:ascii="Times New Roman" w:hAnsi="Times New Roman"/>
          <w:sz w:val="22"/>
          <w:szCs w:val="20"/>
        </w:rPr>
        <w:t xml:space="preserve">НОУ «Православная гимназия </w:t>
      </w:r>
    </w:p>
    <w:p w:rsidR="00E45A0B" w:rsidRPr="00324C38" w:rsidRDefault="00324C38" w:rsidP="00E45A0B">
      <w:pPr>
        <w:ind w:left="5245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п</w:t>
      </w:r>
      <w:r w:rsidR="00E45A0B" w:rsidRPr="00324C38">
        <w:rPr>
          <w:rFonts w:ascii="Times New Roman" w:hAnsi="Times New Roman"/>
          <w:sz w:val="22"/>
          <w:szCs w:val="20"/>
        </w:rPr>
        <w:t xml:space="preserve">реподобного  Илии Муромца» </w:t>
      </w:r>
    </w:p>
    <w:p w:rsidR="00E45A0B" w:rsidRPr="00324C38" w:rsidRDefault="00E45A0B" w:rsidP="00E45A0B">
      <w:pPr>
        <w:ind w:left="5245"/>
        <w:rPr>
          <w:rFonts w:ascii="Times New Roman" w:hAnsi="Times New Roman"/>
          <w:sz w:val="22"/>
          <w:szCs w:val="20"/>
        </w:rPr>
      </w:pPr>
      <w:r w:rsidRPr="00324C38">
        <w:rPr>
          <w:rFonts w:ascii="Times New Roman" w:hAnsi="Times New Roman"/>
          <w:sz w:val="22"/>
          <w:szCs w:val="20"/>
        </w:rPr>
        <w:t>от 01.08.2015 № 77</w:t>
      </w:r>
    </w:p>
    <w:p w:rsidR="00B03288" w:rsidRPr="00A67AC4" w:rsidRDefault="00B03288" w:rsidP="00E45A0B">
      <w:pPr>
        <w:rPr>
          <w:rFonts w:ascii="Times New Roman" w:hAnsi="Times New Roman"/>
          <w:b/>
          <w:bCs/>
          <w:sz w:val="24"/>
        </w:rPr>
      </w:pPr>
    </w:p>
    <w:p w:rsidR="00B03288" w:rsidRPr="00E70262" w:rsidRDefault="00B03288" w:rsidP="00E70262">
      <w:pPr>
        <w:ind w:firstLine="567"/>
        <w:jc w:val="both"/>
        <w:rPr>
          <w:rFonts w:ascii="Times New Roman" w:hAnsi="Times New Roman"/>
          <w:b/>
          <w:bCs/>
          <w:sz w:val="24"/>
        </w:rPr>
      </w:pPr>
    </w:p>
    <w:p w:rsidR="00594144" w:rsidRPr="00594144" w:rsidRDefault="00594144" w:rsidP="000354AE">
      <w:pPr>
        <w:jc w:val="center"/>
        <w:rPr>
          <w:rFonts w:ascii="Times New Roman" w:hAnsi="Times New Roman"/>
          <w:b/>
          <w:bCs/>
          <w:sz w:val="24"/>
        </w:rPr>
      </w:pPr>
      <w:r w:rsidRPr="00594144">
        <w:rPr>
          <w:rFonts w:ascii="Times New Roman" w:hAnsi="Times New Roman"/>
          <w:b/>
          <w:bCs/>
          <w:sz w:val="24"/>
        </w:rPr>
        <w:t>ПОЛОЖЕНИЕ</w:t>
      </w:r>
    </w:p>
    <w:p w:rsidR="00594144" w:rsidRPr="00594144" w:rsidRDefault="00594144" w:rsidP="000354AE">
      <w:pPr>
        <w:jc w:val="center"/>
        <w:rPr>
          <w:rFonts w:ascii="Times New Roman" w:hAnsi="Times New Roman"/>
          <w:b/>
          <w:bCs/>
          <w:sz w:val="24"/>
        </w:rPr>
      </w:pPr>
      <w:r w:rsidRPr="00594144">
        <w:rPr>
          <w:rFonts w:ascii="Times New Roman" w:hAnsi="Times New Roman"/>
          <w:b/>
          <w:bCs/>
          <w:sz w:val="24"/>
        </w:rPr>
        <w:t>об учебном кабинете</w:t>
      </w:r>
    </w:p>
    <w:p w:rsidR="00594144" w:rsidRPr="00594144" w:rsidRDefault="00594144" w:rsidP="000354AE">
      <w:pPr>
        <w:jc w:val="both"/>
        <w:rPr>
          <w:rFonts w:ascii="Times New Roman" w:hAnsi="Times New Roman"/>
          <w:b/>
          <w:sz w:val="24"/>
        </w:rPr>
      </w:pPr>
      <w:r w:rsidRPr="00594144">
        <w:rPr>
          <w:rFonts w:ascii="Times New Roman" w:hAnsi="Times New Roman"/>
          <w:b/>
          <w:sz w:val="24"/>
        </w:rPr>
        <w:t xml:space="preserve"> </w:t>
      </w:r>
    </w:p>
    <w:p w:rsidR="00594144" w:rsidRPr="00594144" w:rsidRDefault="00594144" w:rsidP="000354A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Pr="00594144">
        <w:rPr>
          <w:rFonts w:ascii="Times New Roman" w:hAnsi="Times New Roman"/>
          <w:b/>
          <w:sz w:val="24"/>
        </w:rPr>
        <w:t>.Общие положения</w:t>
      </w:r>
    </w:p>
    <w:p w:rsidR="00594144" w:rsidRPr="00594144" w:rsidRDefault="00594144" w:rsidP="000354AE">
      <w:pPr>
        <w:ind w:firstLine="567"/>
        <w:jc w:val="both"/>
        <w:rPr>
          <w:rFonts w:ascii="Times New Roman" w:hAnsi="Times New Roman"/>
          <w:sz w:val="24"/>
        </w:rPr>
      </w:pPr>
      <w:r w:rsidRPr="00594144">
        <w:rPr>
          <w:rFonts w:ascii="Times New Roman" w:hAnsi="Times New Roman"/>
          <w:sz w:val="24"/>
        </w:rPr>
        <w:t>1.1   Учебный кабинет  - это учебно-воспитательное подразделение, являющееся средством осуществления государственной программы образования, обеспечивающее оптимальные условия для повышения уровня образования учащихся.</w:t>
      </w:r>
    </w:p>
    <w:p w:rsidR="00594144" w:rsidRPr="00594144" w:rsidRDefault="00594144" w:rsidP="000354AE">
      <w:pPr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594144">
        <w:rPr>
          <w:rFonts w:ascii="Times New Roman" w:hAnsi="Times New Roman"/>
          <w:sz w:val="24"/>
        </w:rPr>
        <w:t xml:space="preserve">1.2  Оснащение кабинета включает в себя: учебно-наглядные пособия, учебно-методические пособия, литературу для учителя и для обучающихся,  учебное оборудование, приспособления для практических занятий по предмету, технические средства обучения.  </w:t>
      </w:r>
      <w:proofErr w:type="gramEnd"/>
    </w:p>
    <w:p w:rsidR="00594144" w:rsidRPr="00594144" w:rsidRDefault="00594144" w:rsidP="000354AE">
      <w:pPr>
        <w:ind w:firstLine="567"/>
        <w:jc w:val="both"/>
        <w:rPr>
          <w:rFonts w:ascii="Times New Roman" w:hAnsi="Times New Roman"/>
          <w:sz w:val="24"/>
        </w:rPr>
      </w:pPr>
      <w:r w:rsidRPr="00594144">
        <w:rPr>
          <w:rFonts w:ascii="Times New Roman" w:hAnsi="Times New Roman"/>
          <w:sz w:val="24"/>
        </w:rPr>
        <w:t>1.3  Занятия в кабинете должны служить:</w:t>
      </w:r>
    </w:p>
    <w:p w:rsidR="00594144" w:rsidRPr="00594144" w:rsidRDefault="00594144" w:rsidP="000354AE">
      <w:pPr>
        <w:pStyle w:val="1"/>
      </w:pPr>
      <w:r w:rsidRPr="00594144">
        <w:t xml:space="preserve">активизации мыслительной деятельности </w:t>
      </w:r>
      <w:proofErr w:type="gramStart"/>
      <w:r w:rsidRPr="00594144">
        <w:t>обучающихся</w:t>
      </w:r>
      <w:proofErr w:type="gramEnd"/>
      <w:r w:rsidRPr="00594144">
        <w:t>;</w:t>
      </w:r>
    </w:p>
    <w:p w:rsidR="00594144" w:rsidRPr="00594144" w:rsidRDefault="00594144" w:rsidP="000354AE">
      <w:pPr>
        <w:pStyle w:val="1"/>
      </w:pPr>
      <w:r w:rsidRPr="00594144">
        <w:t>формированию навыков использования справочных материалов, навыков     анализа и  систематизации изученного материала;</w:t>
      </w:r>
    </w:p>
    <w:p w:rsidR="00594144" w:rsidRPr="00594144" w:rsidRDefault="00594144" w:rsidP="000354AE">
      <w:pPr>
        <w:pStyle w:val="1"/>
      </w:pPr>
      <w:r w:rsidRPr="00594144">
        <w:t>формированию прочных знаний по предмету, их практическому         применению;</w:t>
      </w:r>
    </w:p>
    <w:p w:rsidR="00594144" w:rsidRPr="00594144" w:rsidRDefault="00594144" w:rsidP="000354AE">
      <w:pPr>
        <w:pStyle w:val="1"/>
      </w:pPr>
      <w:r w:rsidRPr="00594144">
        <w:t>развитию у обучающихся способностей к самоконтролю, самооценке и самоанализу.</w:t>
      </w:r>
    </w:p>
    <w:p w:rsidR="00594144" w:rsidRPr="00594144" w:rsidRDefault="00594144" w:rsidP="000354AE">
      <w:pPr>
        <w:ind w:firstLine="567"/>
        <w:jc w:val="both"/>
        <w:rPr>
          <w:rFonts w:ascii="Times New Roman" w:hAnsi="Times New Roman"/>
          <w:sz w:val="24"/>
        </w:rPr>
      </w:pPr>
    </w:p>
    <w:p w:rsidR="00594144" w:rsidRPr="00594144" w:rsidRDefault="000354AE" w:rsidP="000354A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594144" w:rsidRPr="00594144">
        <w:rPr>
          <w:rFonts w:ascii="Times New Roman" w:hAnsi="Times New Roman"/>
          <w:b/>
          <w:sz w:val="24"/>
        </w:rPr>
        <w:t>.Основные требования к учебному кабинету</w:t>
      </w:r>
    </w:p>
    <w:p w:rsidR="00594144" w:rsidRPr="00594144" w:rsidRDefault="00594144" w:rsidP="000354AE">
      <w:pPr>
        <w:ind w:firstLine="567"/>
        <w:jc w:val="both"/>
        <w:rPr>
          <w:rFonts w:ascii="Times New Roman" w:hAnsi="Times New Roman"/>
          <w:sz w:val="24"/>
        </w:rPr>
      </w:pPr>
      <w:r w:rsidRPr="00594144">
        <w:rPr>
          <w:rFonts w:ascii="Times New Roman" w:hAnsi="Times New Roman"/>
          <w:sz w:val="24"/>
        </w:rPr>
        <w:t>2.1  Наличие в кабинете нормативных документов (примерные программы, календарные планы, измерители, требования и др.), регламентирующих деятельность по реализации общеобразовательной программы по предмету.</w:t>
      </w:r>
    </w:p>
    <w:p w:rsidR="00594144" w:rsidRPr="00594144" w:rsidRDefault="00594144" w:rsidP="000354AE">
      <w:pPr>
        <w:ind w:firstLine="567"/>
        <w:jc w:val="both"/>
        <w:rPr>
          <w:rFonts w:ascii="Times New Roman" w:hAnsi="Times New Roman"/>
          <w:sz w:val="24"/>
        </w:rPr>
      </w:pPr>
      <w:r w:rsidRPr="00594144">
        <w:rPr>
          <w:rFonts w:ascii="Times New Roman" w:hAnsi="Times New Roman"/>
          <w:sz w:val="24"/>
        </w:rPr>
        <w:t>2.2 Укомплектованность кабинета учебным оборудованием, учебно-методическим комплексом средств обучения, необходимых для выполнения образовательной программы гимназии.</w:t>
      </w:r>
    </w:p>
    <w:p w:rsidR="00594144" w:rsidRPr="00594144" w:rsidRDefault="00594144" w:rsidP="000354AE">
      <w:pPr>
        <w:ind w:firstLine="567"/>
        <w:jc w:val="both"/>
        <w:rPr>
          <w:rFonts w:ascii="Times New Roman" w:hAnsi="Times New Roman"/>
          <w:sz w:val="24"/>
        </w:rPr>
      </w:pPr>
      <w:r w:rsidRPr="00594144">
        <w:rPr>
          <w:rFonts w:ascii="Times New Roman" w:hAnsi="Times New Roman"/>
          <w:sz w:val="24"/>
        </w:rPr>
        <w:t>2.3 Соответствие учебно-методического комплекса и комплекса средств обучения требованиям стандарта образования и образовательным программам.</w:t>
      </w:r>
    </w:p>
    <w:p w:rsidR="00594144" w:rsidRPr="00594144" w:rsidRDefault="00594144" w:rsidP="000354AE">
      <w:pPr>
        <w:ind w:firstLine="567"/>
        <w:jc w:val="both"/>
        <w:rPr>
          <w:rFonts w:ascii="Times New Roman" w:hAnsi="Times New Roman"/>
          <w:sz w:val="24"/>
        </w:rPr>
      </w:pPr>
      <w:r w:rsidRPr="00594144">
        <w:rPr>
          <w:rFonts w:ascii="Times New Roman" w:hAnsi="Times New Roman"/>
          <w:sz w:val="24"/>
        </w:rPr>
        <w:t>2.4 Обеспеченность учебниками, дидактическими материалами, раздаточным материалом в соответствии с образовательной программой гимназии.</w:t>
      </w:r>
    </w:p>
    <w:p w:rsidR="00594144" w:rsidRPr="00594144" w:rsidRDefault="00594144" w:rsidP="000354AE">
      <w:pPr>
        <w:ind w:firstLine="567"/>
        <w:jc w:val="both"/>
        <w:rPr>
          <w:rFonts w:ascii="Times New Roman" w:hAnsi="Times New Roman"/>
          <w:sz w:val="24"/>
        </w:rPr>
      </w:pPr>
      <w:r w:rsidRPr="00594144">
        <w:rPr>
          <w:rFonts w:ascii="Times New Roman" w:hAnsi="Times New Roman"/>
          <w:sz w:val="24"/>
        </w:rPr>
        <w:t>2.5 Наличие и обеспеченность обучающихся комплектом типовых заданий, тестов, контрольных работ и т.п. для диагностики выполнения требований федерального государственного образовательного стандарта.</w:t>
      </w:r>
    </w:p>
    <w:p w:rsidR="00594144" w:rsidRPr="00594144" w:rsidRDefault="00594144" w:rsidP="000354AE">
      <w:pPr>
        <w:ind w:firstLine="567"/>
        <w:jc w:val="both"/>
        <w:rPr>
          <w:rFonts w:ascii="Times New Roman" w:hAnsi="Times New Roman"/>
          <w:sz w:val="24"/>
        </w:rPr>
      </w:pPr>
      <w:r w:rsidRPr="00594144">
        <w:rPr>
          <w:rFonts w:ascii="Times New Roman" w:hAnsi="Times New Roman"/>
          <w:sz w:val="24"/>
        </w:rPr>
        <w:t>2.6 Соблюдение эстетических требований к оформлению кабинета: наличие постоянных и сменных учебно-информационных стендов.</w:t>
      </w:r>
    </w:p>
    <w:p w:rsidR="00594144" w:rsidRPr="00594144" w:rsidRDefault="00594144" w:rsidP="000354AE">
      <w:pPr>
        <w:ind w:firstLine="567"/>
        <w:jc w:val="both"/>
        <w:rPr>
          <w:rFonts w:ascii="Times New Roman" w:hAnsi="Times New Roman"/>
          <w:sz w:val="24"/>
        </w:rPr>
      </w:pPr>
      <w:r w:rsidRPr="00594144">
        <w:rPr>
          <w:rFonts w:ascii="Times New Roman" w:hAnsi="Times New Roman"/>
          <w:sz w:val="24"/>
        </w:rPr>
        <w:t>Стендовый материал учебного кабинета должен содержать:</w:t>
      </w:r>
    </w:p>
    <w:p w:rsidR="00594144" w:rsidRPr="00594144" w:rsidRDefault="00594144" w:rsidP="000354AE">
      <w:pPr>
        <w:pStyle w:val="1"/>
      </w:pPr>
      <w:r w:rsidRPr="00594144">
        <w:t>федеральный государственный образовательный стандарт по предмету;</w:t>
      </w:r>
    </w:p>
    <w:p w:rsidR="00594144" w:rsidRPr="00594144" w:rsidRDefault="00594144" w:rsidP="000354AE">
      <w:pPr>
        <w:pStyle w:val="1"/>
      </w:pPr>
      <w:r w:rsidRPr="00594144">
        <w:t xml:space="preserve">рекомендации </w:t>
      </w:r>
      <w:proofErr w:type="gramStart"/>
      <w:r w:rsidRPr="00594144">
        <w:t>для</w:t>
      </w:r>
      <w:proofErr w:type="gramEnd"/>
      <w:r w:rsidRPr="00594144">
        <w:t xml:space="preserve"> </w:t>
      </w:r>
      <w:proofErr w:type="gramStart"/>
      <w:r w:rsidRPr="00594144">
        <w:t>обучающихся</w:t>
      </w:r>
      <w:proofErr w:type="gramEnd"/>
      <w:r w:rsidRPr="00594144">
        <w:t xml:space="preserve"> по проектированию их учебной деятельности       (подготовка к тестированию, экзаменам, практикумам и др.); </w:t>
      </w:r>
    </w:p>
    <w:p w:rsidR="00594144" w:rsidRPr="00594144" w:rsidRDefault="00594144" w:rsidP="000354AE">
      <w:pPr>
        <w:pStyle w:val="1"/>
      </w:pPr>
      <w:r w:rsidRPr="00594144">
        <w:t xml:space="preserve">правила техники безопасности работы и поведения в кабинете; </w:t>
      </w:r>
    </w:p>
    <w:p w:rsidR="00594144" w:rsidRPr="00594144" w:rsidRDefault="00594144" w:rsidP="000354AE">
      <w:pPr>
        <w:pStyle w:val="1"/>
      </w:pPr>
      <w:r w:rsidRPr="00594144">
        <w:t xml:space="preserve">материалы, используемые в учебном процессе. </w:t>
      </w:r>
    </w:p>
    <w:p w:rsidR="00594144" w:rsidRPr="00594144" w:rsidRDefault="00594144" w:rsidP="000354AE">
      <w:pPr>
        <w:ind w:firstLine="567"/>
        <w:jc w:val="both"/>
        <w:rPr>
          <w:rFonts w:ascii="Times New Roman" w:hAnsi="Times New Roman"/>
          <w:sz w:val="24"/>
        </w:rPr>
      </w:pPr>
      <w:r w:rsidRPr="00594144">
        <w:rPr>
          <w:rFonts w:ascii="Times New Roman" w:hAnsi="Times New Roman"/>
          <w:sz w:val="24"/>
        </w:rPr>
        <w:t xml:space="preserve">2.7   Соблюдение правил техники безопасности (журнал о проведении инструктажа по ТБ), </w:t>
      </w:r>
      <w:proofErr w:type="spellStart"/>
      <w:r w:rsidRPr="00594144">
        <w:rPr>
          <w:rFonts w:ascii="Times New Roman" w:hAnsi="Times New Roman"/>
          <w:sz w:val="24"/>
        </w:rPr>
        <w:t>пожаробезопасности</w:t>
      </w:r>
      <w:proofErr w:type="spellEnd"/>
      <w:r w:rsidRPr="00594144">
        <w:rPr>
          <w:rFonts w:ascii="Times New Roman" w:hAnsi="Times New Roman"/>
          <w:sz w:val="24"/>
        </w:rPr>
        <w:t>, санитарно-гигиенических норм в учебном кабинете (средства пожаротушения, аптечка).</w:t>
      </w:r>
    </w:p>
    <w:p w:rsidR="00594144" w:rsidRPr="00594144" w:rsidRDefault="00594144" w:rsidP="000354AE">
      <w:pPr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594144">
        <w:rPr>
          <w:rFonts w:ascii="Times New Roman" w:hAnsi="Times New Roman"/>
          <w:sz w:val="24"/>
        </w:rPr>
        <w:t>2.8   Наличие расписания работы учебного кабинета  по обязательной программе, факультативным занятиям,  программе дополнительного образования, индивидуальным занятиям с отстающими, с одаренными учащимися, консультации и др.</w:t>
      </w:r>
      <w:proofErr w:type="gramEnd"/>
    </w:p>
    <w:p w:rsidR="00594144" w:rsidRPr="00594144" w:rsidRDefault="00594144" w:rsidP="000354AE">
      <w:pPr>
        <w:ind w:firstLine="567"/>
        <w:jc w:val="both"/>
        <w:rPr>
          <w:rFonts w:ascii="Times New Roman" w:hAnsi="Times New Roman"/>
          <w:sz w:val="24"/>
        </w:rPr>
      </w:pPr>
    </w:p>
    <w:p w:rsidR="00594144" w:rsidRPr="00594144" w:rsidRDefault="000354AE" w:rsidP="000354A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3. </w:t>
      </w:r>
      <w:r w:rsidR="00594144" w:rsidRPr="00594144">
        <w:rPr>
          <w:rFonts w:ascii="Times New Roman" w:hAnsi="Times New Roman"/>
          <w:b/>
          <w:sz w:val="24"/>
        </w:rPr>
        <w:t xml:space="preserve"> Организация рабочего места учителя</w:t>
      </w:r>
    </w:p>
    <w:p w:rsidR="00594144" w:rsidRPr="00594144" w:rsidRDefault="00594144" w:rsidP="000354AE">
      <w:pPr>
        <w:ind w:firstLine="567"/>
        <w:jc w:val="both"/>
        <w:rPr>
          <w:rFonts w:ascii="Times New Roman" w:hAnsi="Times New Roman"/>
          <w:sz w:val="24"/>
        </w:rPr>
      </w:pPr>
      <w:r w:rsidRPr="00594144">
        <w:rPr>
          <w:rFonts w:ascii="Times New Roman" w:hAnsi="Times New Roman"/>
          <w:sz w:val="24"/>
        </w:rPr>
        <w:t>3.1 Доска, оборудованная приспособлениями для быстрой смены учебно-наглядных пособий.</w:t>
      </w:r>
    </w:p>
    <w:p w:rsidR="00594144" w:rsidRPr="00594144" w:rsidRDefault="00594144" w:rsidP="004D4F63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4"/>
        </w:rPr>
      </w:pPr>
      <w:r w:rsidRPr="00594144">
        <w:rPr>
          <w:rFonts w:ascii="Times New Roman" w:hAnsi="Times New Roman"/>
          <w:sz w:val="24"/>
        </w:rPr>
        <w:t xml:space="preserve">Рациональное расположение технических средств. </w:t>
      </w:r>
    </w:p>
    <w:p w:rsidR="00594144" w:rsidRPr="00594144" w:rsidRDefault="00594144" w:rsidP="000354AE">
      <w:pPr>
        <w:ind w:firstLine="567"/>
        <w:jc w:val="both"/>
        <w:rPr>
          <w:rFonts w:ascii="Times New Roman" w:hAnsi="Times New Roman"/>
          <w:sz w:val="24"/>
        </w:rPr>
      </w:pPr>
      <w:r w:rsidRPr="00594144">
        <w:rPr>
          <w:rFonts w:ascii="Times New Roman" w:hAnsi="Times New Roman"/>
          <w:sz w:val="24"/>
        </w:rPr>
        <w:t>3.3.Наличие картотек:</w:t>
      </w:r>
    </w:p>
    <w:p w:rsidR="00594144" w:rsidRPr="00594144" w:rsidRDefault="00594144" w:rsidP="000354AE">
      <w:pPr>
        <w:pStyle w:val="1"/>
      </w:pPr>
      <w:r w:rsidRPr="00594144">
        <w:t>на все учебно-наглядные пособия и учебное оборудование;</w:t>
      </w:r>
    </w:p>
    <w:p w:rsidR="00594144" w:rsidRPr="00594144" w:rsidRDefault="00594144" w:rsidP="000354AE">
      <w:pPr>
        <w:pStyle w:val="1"/>
      </w:pPr>
      <w:r w:rsidRPr="00594144">
        <w:t>поурочной;</w:t>
      </w:r>
    </w:p>
    <w:p w:rsidR="00594144" w:rsidRPr="00594144" w:rsidRDefault="00594144" w:rsidP="000354AE">
      <w:pPr>
        <w:pStyle w:val="1"/>
      </w:pPr>
      <w:r w:rsidRPr="00594144">
        <w:t>тексты самостоятельных, контрольных работ;</w:t>
      </w:r>
    </w:p>
    <w:p w:rsidR="00594144" w:rsidRPr="00594144" w:rsidRDefault="00594144" w:rsidP="000354AE">
      <w:pPr>
        <w:ind w:firstLine="567"/>
        <w:jc w:val="both"/>
        <w:rPr>
          <w:rFonts w:ascii="Times New Roman" w:hAnsi="Times New Roman"/>
          <w:sz w:val="24"/>
        </w:rPr>
      </w:pPr>
    </w:p>
    <w:p w:rsidR="00594144" w:rsidRPr="00594144" w:rsidRDefault="000354AE" w:rsidP="000354AE">
      <w:pPr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4</w:t>
      </w:r>
      <w:r w:rsidR="00594144" w:rsidRPr="00594144">
        <w:rPr>
          <w:rFonts w:ascii="Times New Roman" w:hAnsi="Times New Roman"/>
          <w:b/>
          <w:sz w:val="24"/>
        </w:rPr>
        <w:t>. Организация работы по самообразованию</w:t>
      </w:r>
    </w:p>
    <w:p w:rsidR="00594144" w:rsidRPr="00594144" w:rsidRDefault="00594144" w:rsidP="000354AE">
      <w:pPr>
        <w:ind w:firstLine="567"/>
        <w:jc w:val="both"/>
        <w:rPr>
          <w:rFonts w:ascii="Times New Roman" w:hAnsi="Times New Roman"/>
          <w:sz w:val="24"/>
        </w:rPr>
      </w:pPr>
      <w:r w:rsidRPr="00594144">
        <w:rPr>
          <w:rFonts w:ascii="Times New Roman" w:hAnsi="Times New Roman"/>
          <w:sz w:val="24"/>
        </w:rPr>
        <w:t>4.1  Изготовление учебно-наглядных   пособий, приборов.</w:t>
      </w:r>
    </w:p>
    <w:p w:rsidR="00594144" w:rsidRPr="00594144" w:rsidRDefault="00594144" w:rsidP="000354AE">
      <w:pPr>
        <w:ind w:firstLine="567"/>
        <w:jc w:val="both"/>
        <w:rPr>
          <w:rFonts w:ascii="Times New Roman" w:hAnsi="Times New Roman"/>
          <w:sz w:val="24"/>
        </w:rPr>
      </w:pPr>
      <w:r w:rsidRPr="00594144">
        <w:rPr>
          <w:rFonts w:ascii="Times New Roman" w:hAnsi="Times New Roman"/>
          <w:sz w:val="24"/>
        </w:rPr>
        <w:t xml:space="preserve">4.2 Изготовление различных приспособлений, способствующих оптимизации учебного процесса. </w:t>
      </w:r>
    </w:p>
    <w:p w:rsidR="00594144" w:rsidRPr="00594144" w:rsidRDefault="00594144" w:rsidP="000354AE">
      <w:pPr>
        <w:ind w:firstLine="567"/>
        <w:jc w:val="both"/>
        <w:rPr>
          <w:rFonts w:ascii="Times New Roman" w:hAnsi="Times New Roman"/>
          <w:sz w:val="24"/>
        </w:rPr>
      </w:pPr>
      <w:r w:rsidRPr="00594144">
        <w:rPr>
          <w:rFonts w:ascii="Times New Roman" w:hAnsi="Times New Roman"/>
          <w:sz w:val="24"/>
        </w:rPr>
        <w:t xml:space="preserve">4.3 Профилактика и ремонт учебно-наглядных пособий и учебного оборудования. </w:t>
      </w:r>
    </w:p>
    <w:p w:rsidR="00594144" w:rsidRPr="00594144" w:rsidRDefault="00594144" w:rsidP="000354AE">
      <w:pPr>
        <w:ind w:firstLine="567"/>
        <w:jc w:val="both"/>
        <w:rPr>
          <w:rFonts w:ascii="Times New Roman" w:hAnsi="Times New Roman"/>
          <w:sz w:val="24"/>
        </w:rPr>
      </w:pPr>
    </w:p>
    <w:p w:rsidR="00594144" w:rsidRPr="00594144" w:rsidRDefault="000354AE" w:rsidP="000354A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594144" w:rsidRPr="00594144">
        <w:rPr>
          <w:rFonts w:ascii="Times New Roman" w:hAnsi="Times New Roman"/>
          <w:b/>
          <w:sz w:val="24"/>
        </w:rPr>
        <w:t>. Оценка деятельности кабинета</w:t>
      </w:r>
    </w:p>
    <w:p w:rsidR="00594144" w:rsidRPr="00594144" w:rsidRDefault="00594144" w:rsidP="000354AE">
      <w:pPr>
        <w:ind w:firstLine="567"/>
        <w:jc w:val="both"/>
        <w:rPr>
          <w:rFonts w:ascii="Times New Roman" w:hAnsi="Times New Roman"/>
          <w:sz w:val="24"/>
        </w:rPr>
      </w:pPr>
      <w:r w:rsidRPr="00594144">
        <w:rPr>
          <w:rFonts w:ascii="Times New Roman" w:hAnsi="Times New Roman"/>
          <w:sz w:val="24"/>
        </w:rPr>
        <w:t>5.1. Выполняется на основании положения «Об аттестации учебных кабинетов, мастерских, спортивных залов» один раз в год.</w:t>
      </w:r>
    </w:p>
    <w:p w:rsidR="00594144" w:rsidRPr="00594144" w:rsidRDefault="00594144" w:rsidP="000354AE">
      <w:pPr>
        <w:ind w:firstLine="567"/>
        <w:jc w:val="both"/>
        <w:rPr>
          <w:rFonts w:ascii="Times New Roman" w:hAnsi="Times New Roman"/>
          <w:sz w:val="24"/>
        </w:rPr>
      </w:pPr>
      <w:r w:rsidRPr="00594144">
        <w:rPr>
          <w:rFonts w:ascii="Times New Roman" w:hAnsi="Times New Roman"/>
          <w:sz w:val="24"/>
        </w:rPr>
        <w:t>По результатам смотра подводятся итоги и определяются кабинеты, подлежащие оплате и размер оплаты.</w:t>
      </w:r>
    </w:p>
    <w:p w:rsidR="00594144" w:rsidRPr="00594144" w:rsidRDefault="00594144" w:rsidP="000354AE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594144" w:rsidRPr="00594144" w:rsidRDefault="000354AE" w:rsidP="000354A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594144" w:rsidRPr="00594144">
        <w:rPr>
          <w:rFonts w:ascii="Times New Roman" w:hAnsi="Times New Roman"/>
          <w:b/>
          <w:sz w:val="24"/>
        </w:rPr>
        <w:t>. Обязанности заведующего кабинетом</w:t>
      </w:r>
    </w:p>
    <w:p w:rsidR="00594144" w:rsidRPr="00594144" w:rsidRDefault="00594144" w:rsidP="000354AE">
      <w:pPr>
        <w:ind w:firstLine="567"/>
        <w:jc w:val="both"/>
        <w:rPr>
          <w:rFonts w:ascii="Times New Roman" w:hAnsi="Times New Roman"/>
          <w:sz w:val="24"/>
        </w:rPr>
      </w:pPr>
      <w:r w:rsidRPr="00594144">
        <w:rPr>
          <w:rFonts w:ascii="Times New Roman" w:hAnsi="Times New Roman"/>
          <w:sz w:val="24"/>
        </w:rPr>
        <w:t>6.1. Заведующим учебным кабинетом назначается один из наиболее квалифицированных преподавателей данного предмета.</w:t>
      </w:r>
    </w:p>
    <w:p w:rsidR="00594144" w:rsidRPr="00594144" w:rsidRDefault="00594144" w:rsidP="000354AE">
      <w:pPr>
        <w:ind w:firstLine="567"/>
        <w:jc w:val="both"/>
        <w:rPr>
          <w:rFonts w:ascii="Times New Roman" w:hAnsi="Times New Roman"/>
          <w:sz w:val="24"/>
        </w:rPr>
      </w:pPr>
      <w:r w:rsidRPr="00594144">
        <w:rPr>
          <w:rFonts w:ascii="Times New Roman" w:hAnsi="Times New Roman"/>
          <w:sz w:val="24"/>
        </w:rPr>
        <w:t>6.2. Заведующий учебным кабинетом назначается и снимается с занимаемой должности приказом директора.</w:t>
      </w:r>
    </w:p>
    <w:p w:rsidR="00594144" w:rsidRPr="00594144" w:rsidRDefault="00594144" w:rsidP="000354AE">
      <w:pPr>
        <w:ind w:firstLine="567"/>
        <w:jc w:val="both"/>
        <w:rPr>
          <w:rFonts w:ascii="Times New Roman" w:hAnsi="Times New Roman"/>
          <w:sz w:val="24"/>
        </w:rPr>
      </w:pPr>
      <w:r w:rsidRPr="00594144">
        <w:rPr>
          <w:rFonts w:ascii="Times New Roman" w:hAnsi="Times New Roman"/>
          <w:sz w:val="24"/>
        </w:rPr>
        <w:t xml:space="preserve">6.3. </w:t>
      </w:r>
      <w:proofErr w:type="gramStart"/>
      <w:r w:rsidRPr="00594144">
        <w:rPr>
          <w:rFonts w:ascii="Times New Roman" w:hAnsi="Times New Roman"/>
          <w:sz w:val="24"/>
        </w:rPr>
        <w:t>Оплата за заведование кабинетом распределяется между ответственными за кабинеты в зависимости от проводимой ими работы по обогащению и пополнению внешнего и внутреннего содержания кабинета.</w:t>
      </w:r>
      <w:proofErr w:type="gramEnd"/>
    </w:p>
    <w:p w:rsidR="00594144" w:rsidRPr="00594144" w:rsidRDefault="00594144" w:rsidP="000354AE">
      <w:pPr>
        <w:ind w:firstLine="567"/>
        <w:jc w:val="both"/>
        <w:rPr>
          <w:rFonts w:ascii="Times New Roman" w:hAnsi="Times New Roman"/>
          <w:sz w:val="24"/>
        </w:rPr>
      </w:pPr>
      <w:r w:rsidRPr="00594144">
        <w:rPr>
          <w:rFonts w:ascii="Times New Roman" w:hAnsi="Times New Roman"/>
          <w:sz w:val="24"/>
        </w:rPr>
        <w:t>6.4. Заведующий кабинетом в своей деятельности руководствуется:</w:t>
      </w:r>
    </w:p>
    <w:p w:rsidR="00594144" w:rsidRPr="00594144" w:rsidRDefault="00594144" w:rsidP="000354AE">
      <w:pPr>
        <w:pStyle w:val="1"/>
      </w:pPr>
      <w:r w:rsidRPr="00594144">
        <w:t>Законом  "Об образовании в РФ";</w:t>
      </w:r>
    </w:p>
    <w:p w:rsidR="00594144" w:rsidRPr="00594144" w:rsidRDefault="00594144" w:rsidP="000354AE">
      <w:pPr>
        <w:pStyle w:val="1"/>
      </w:pPr>
      <w:r w:rsidRPr="00594144">
        <w:t xml:space="preserve">правилами внутреннего распорядка </w:t>
      </w:r>
    </w:p>
    <w:p w:rsidR="00594144" w:rsidRPr="00594144" w:rsidRDefault="00594144" w:rsidP="000354AE">
      <w:pPr>
        <w:pStyle w:val="1"/>
      </w:pPr>
      <w:r w:rsidRPr="00594144">
        <w:t>настоящим Положением.</w:t>
      </w:r>
    </w:p>
    <w:p w:rsidR="00594144" w:rsidRPr="00594144" w:rsidRDefault="00594144" w:rsidP="000354AE">
      <w:pPr>
        <w:ind w:firstLine="567"/>
        <w:jc w:val="both"/>
        <w:rPr>
          <w:rFonts w:ascii="Times New Roman" w:hAnsi="Times New Roman"/>
          <w:sz w:val="24"/>
        </w:rPr>
      </w:pPr>
      <w:r w:rsidRPr="00594144">
        <w:rPr>
          <w:rFonts w:ascii="Times New Roman" w:hAnsi="Times New Roman"/>
          <w:sz w:val="24"/>
        </w:rPr>
        <w:t>Художественное оформление кабинета должно быть выполнено профессионально и иметь единый стиль.</w:t>
      </w:r>
    </w:p>
    <w:p w:rsidR="00594144" w:rsidRPr="00594144" w:rsidRDefault="00594144" w:rsidP="000354AE">
      <w:pPr>
        <w:ind w:firstLine="567"/>
        <w:jc w:val="both"/>
        <w:rPr>
          <w:rFonts w:ascii="Times New Roman" w:hAnsi="Times New Roman"/>
          <w:sz w:val="24"/>
        </w:rPr>
      </w:pPr>
      <w:r w:rsidRPr="00594144">
        <w:rPr>
          <w:rFonts w:ascii="Times New Roman" w:hAnsi="Times New Roman"/>
          <w:sz w:val="24"/>
        </w:rPr>
        <w:t>6.5. Администрация проводит смотр кабинетов 1 раз в год. По результатам смотра издается приказ директора об оплате за заведование кабинета.</w:t>
      </w:r>
    </w:p>
    <w:p w:rsidR="00594144" w:rsidRPr="00594144" w:rsidRDefault="00594144" w:rsidP="000354AE">
      <w:pPr>
        <w:ind w:firstLine="567"/>
        <w:jc w:val="both"/>
        <w:rPr>
          <w:rFonts w:ascii="Times New Roman" w:hAnsi="Times New Roman"/>
          <w:sz w:val="24"/>
        </w:rPr>
      </w:pPr>
      <w:r w:rsidRPr="00594144">
        <w:rPr>
          <w:rFonts w:ascii="Times New Roman" w:hAnsi="Times New Roman"/>
          <w:sz w:val="24"/>
        </w:rPr>
        <w:t>Смотр осуществляется согласно следующим критериям:</w:t>
      </w:r>
    </w:p>
    <w:p w:rsidR="00594144" w:rsidRPr="00594144" w:rsidRDefault="00594144" w:rsidP="000354AE">
      <w:pPr>
        <w:ind w:firstLine="567"/>
        <w:jc w:val="both"/>
        <w:rPr>
          <w:rFonts w:ascii="Times New Roman" w:hAnsi="Times New Roman"/>
          <w:sz w:val="24"/>
          <w:lang w:val="en-US"/>
        </w:rPr>
      </w:pPr>
      <w:r w:rsidRPr="00594144">
        <w:rPr>
          <w:rFonts w:ascii="Times New Roman" w:hAnsi="Times New Roman"/>
          <w:sz w:val="24"/>
        </w:rPr>
        <w:t>Общее состояние кабинета:</w:t>
      </w:r>
    </w:p>
    <w:p w:rsidR="00594144" w:rsidRPr="00594144" w:rsidRDefault="00594144" w:rsidP="000354AE">
      <w:pPr>
        <w:pStyle w:val="1"/>
      </w:pPr>
      <w:r w:rsidRPr="00594144">
        <w:t>соблюдение санитарно-гигиенических норм: чистота кабинета, исправная мебель,  наличие системы проветривания;</w:t>
      </w:r>
    </w:p>
    <w:p w:rsidR="00594144" w:rsidRPr="00594144" w:rsidRDefault="00594144" w:rsidP="000354AE">
      <w:pPr>
        <w:pStyle w:val="1"/>
      </w:pPr>
      <w:r w:rsidRPr="00594144">
        <w:t>соблюдение техники безопасности, наличие инструкций в журнале трехступенчатого контроля по технике безопасности;</w:t>
      </w:r>
    </w:p>
    <w:p w:rsidR="000354AE" w:rsidRDefault="00594144" w:rsidP="000354AE">
      <w:pPr>
        <w:pStyle w:val="1"/>
      </w:pPr>
      <w:r w:rsidRPr="00594144">
        <w:t>наличие правил поведения в кабинете.</w:t>
      </w:r>
    </w:p>
    <w:p w:rsidR="00594144" w:rsidRPr="000354AE" w:rsidRDefault="00594144" w:rsidP="000354AE">
      <w:pPr>
        <w:pStyle w:val="1"/>
        <w:numPr>
          <w:ilvl w:val="0"/>
          <w:numId w:val="0"/>
        </w:numPr>
        <w:ind w:left="567"/>
      </w:pPr>
      <w:r w:rsidRPr="000354AE">
        <w:t>Лаборатория учителя:</w:t>
      </w:r>
    </w:p>
    <w:p w:rsidR="00594144" w:rsidRPr="00594144" w:rsidRDefault="00594144" w:rsidP="000354AE">
      <w:pPr>
        <w:pStyle w:val="1"/>
      </w:pPr>
      <w:r w:rsidRPr="00594144">
        <w:t>демонстрационный отдел (таблицы, карты, наглядные пособия, раздаточный материал, его систематизация);</w:t>
      </w:r>
    </w:p>
    <w:p w:rsidR="00594144" w:rsidRPr="00594144" w:rsidRDefault="00594144" w:rsidP="000354AE">
      <w:pPr>
        <w:pStyle w:val="1"/>
      </w:pPr>
      <w:r w:rsidRPr="00594144">
        <w:t>классная доска (приспособления для демонстрации таблиц, карт);</w:t>
      </w:r>
    </w:p>
    <w:p w:rsidR="00594144" w:rsidRPr="00594144" w:rsidRDefault="00594144" w:rsidP="000354AE">
      <w:pPr>
        <w:pStyle w:val="1"/>
      </w:pPr>
      <w:r w:rsidRPr="00594144">
        <w:t>ТСО</w:t>
      </w:r>
    </w:p>
    <w:p w:rsidR="00594144" w:rsidRPr="00594144" w:rsidRDefault="00594144" w:rsidP="000354AE">
      <w:pPr>
        <w:tabs>
          <w:tab w:val="left" w:pos="284"/>
          <w:tab w:val="left" w:pos="1080"/>
        </w:tabs>
        <w:ind w:firstLine="567"/>
        <w:jc w:val="both"/>
        <w:rPr>
          <w:rFonts w:ascii="Times New Roman" w:hAnsi="Times New Roman"/>
          <w:sz w:val="24"/>
        </w:rPr>
      </w:pPr>
      <w:r w:rsidRPr="00594144">
        <w:rPr>
          <w:rFonts w:ascii="Times New Roman" w:hAnsi="Times New Roman"/>
          <w:sz w:val="24"/>
        </w:rPr>
        <w:t>Оформление кабинета:</w:t>
      </w:r>
    </w:p>
    <w:p w:rsidR="00594144" w:rsidRPr="00594144" w:rsidRDefault="00594144" w:rsidP="000354AE">
      <w:pPr>
        <w:pStyle w:val="1"/>
      </w:pPr>
      <w:r w:rsidRPr="00594144">
        <w:t>постоянные экспозиции по профилю кабинета;</w:t>
      </w:r>
    </w:p>
    <w:p w:rsidR="00594144" w:rsidRPr="00594144" w:rsidRDefault="00594144" w:rsidP="000354AE">
      <w:pPr>
        <w:pStyle w:val="1"/>
      </w:pPr>
      <w:r w:rsidRPr="00594144">
        <w:lastRenderedPageBreak/>
        <w:t>временные экспозиции;</w:t>
      </w:r>
    </w:p>
    <w:p w:rsidR="00594144" w:rsidRPr="00594144" w:rsidRDefault="00594144" w:rsidP="000354AE">
      <w:pPr>
        <w:pStyle w:val="1"/>
      </w:pPr>
      <w:r w:rsidRPr="00594144">
        <w:t>уют;</w:t>
      </w:r>
    </w:p>
    <w:p w:rsidR="00594144" w:rsidRPr="00594144" w:rsidRDefault="00594144" w:rsidP="000354AE">
      <w:pPr>
        <w:pStyle w:val="1"/>
      </w:pPr>
      <w:r w:rsidRPr="00594144">
        <w:t>расписание работы кабинета.</w:t>
      </w:r>
    </w:p>
    <w:p w:rsidR="00594144" w:rsidRPr="00594144" w:rsidRDefault="00594144" w:rsidP="000354AE">
      <w:pPr>
        <w:tabs>
          <w:tab w:val="left" w:pos="284"/>
        </w:tabs>
        <w:ind w:firstLine="567"/>
        <w:jc w:val="both"/>
        <w:rPr>
          <w:rFonts w:ascii="Times New Roman" w:hAnsi="Times New Roman"/>
          <w:sz w:val="24"/>
        </w:rPr>
      </w:pPr>
      <w:r w:rsidRPr="00594144">
        <w:rPr>
          <w:rFonts w:ascii="Times New Roman" w:hAnsi="Times New Roman"/>
          <w:sz w:val="24"/>
        </w:rPr>
        <w:t>Методический отдел:</w:t>
      </w:r>
    </w:p>
    <w:p w:rsidR="00594144" w:rsidRPr="00594144" w:rsidRDefault="00594144" w:rsidP="000354AE">
      <w:pPr>
        <w:pStyle w:val="1"/>
      </w:pPr>
      <w:r w:rsidRPr="00594144">
        <w:t>перспективный план развития кабинета на 3 года;</w:t>
      </w:r>
    </w:p>
    <w:p w:rsidR="00594144" w:rsidRPr="00594144" w:rsidRDefault="00594144" w:rsidP="000354AE">
      <w:pPr>
        <w:pStyle w:val="1"/>
      </w:pPr>
      <w:r w:rsidRPr="00594144">
        <w:t>план развития и работы кабинета на текущий учебный год;</w:t>
      </w:r>
    </w:p>
    <w:p w:rsidR="00594144" w:rsidRPr="00594144" w:rsidRDefault="00594144" w:rsidP="000354AE">
      <w:pPr>
        <w:pStyle w:val="1"/>
      </w:pPr>
      <w:r w:rsidRPr="00594144">
        <w:t>дидактический раздаточный материал;</w:t>
      </w:r>
    </w:p>
    <w:p w:rsidR="00594144" w:rsidRPr="00594144" w:rsidRDefault="00594144" w:rsidP="000354AE">
      <w:pPr>
        <w:pStyle w:val="1"/>
      </w:pPr>
      <w:r w:rsidRPr="00594144">
        <w:t>творческие работы учащихся;</w:t>
      </w:r>
    </w:p>
    <w:p w:rsidR="00594144" w:rsidRPr="00594144" w:rsidRDefault="00594144" w:rsidP="000354AE">
      <w:pPr>
        <w:pStyle w:val="1"/>
      </w:pPr>
      <w:r w:rsidRPr="00594144">
        <w:t>наличие методической литературы по предмету.</w:t>
      </w:r>
    </w:p>
    <w:p w:rsidR="00594144" w:rsidRPr="00594144" w:rsidRDefault="00594144" w:rsidP="000354AE">
      <w:pPr>
        <w:tabs>
          <w:tab w:val="left" w:pos="884"/>
          <w:tab w:val="left" w:pos="1080"/>
        </w:tabs>
        <w:ind w:firstLine="567"/>
        <w:jc w:val="both"/>
        <w:rPr>
          <w:rFonts w:ascii="Times New Roman" w:hAnsi="Times New Roman"/>
          <w:sz w:val="24"/>
        </w:rPr>
      </w:pPr>
    </w:p>
    <w:p w:rsidR="00594144" w:rsidRPr="00594144" w:rsidRDefault="000354AE" w:rsidP="000354AE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7</w:t>
      </w:r>
      <w:r w:rsidR="00594144" w:rsidRPr="00594144">
        <w:rPr>
          <w:rFonts w:ascii="Times New Roman" w:hAnsi="Times New Roman"/>
          <w:b/>
          <w:bCs/>
          <w:sz w:val="24"/>
        </w:rPr>
        <w:t>. Заведующий кабинетом обязан:</w:t>
      </w:r>
    </w:p>
    <w:p w:rsidR="00594144" w:rsidRPr="00594144" w:rsidRDefault="00594144" w:rsidP="000354AE">
      <w:pPr>
        <w:tabs>
          <w:tab w:val="left" w:pos="284"/>
        </w:tabs>
        <w:ind w:firstLine="567"/>
        <w:jc w:val="both"/>
        <w:rPr>
          <w:rFonts w:ascii="Times New Roman" w:hAnsi="Times New Roman"/>
          <w:sz w:val="24"/>
        </w:rPr>
      </w:pPr>
      <w:r w:rsidRPr="00594144">
        <w:rPr>
          <w:rFonts w:ascii="Times New Roman" w:hAnsi="Times New Roman"/>
          <w:sz w:val="24"/>
        </w:rPr>
        <w:t>7.1. Принимать меры, направленные на обеспечение кабинета необходимым оборудованием и приборами согласно учебным программам.</w:t>
      </w:r>
    </w:p>
    <w:p w:rsidR="00594144" w:rsidRPr="00594144" w:rsidRDefault="00594144" w:rsidP="000354AE">
      <w:pPr>
        <w:tabs>
          <w:tab w:val="left" w:pos="709"/>
        </w:tabs>
        <w:ind w:firstLine="567"/>
        <w:jc w:val="both"/>
        <w:rPr>
          <w:rFonts w:ascii="Times New Roman" w:hAnsi="Times New Roman"/>
          <w:sz w:val="24"/>
        </w:rPr>
      </w:pPr>
      <w:r w:rsidRPr="00594144">
        <w:rPr>
          <w:rFonts w:ascii="Times New Roman" w:hAnsi="Times New Roman"/>
          <w:sz w:val="24"/>
        </w:rPr>
        <w:t>7.2. Содержать кабинет в соответствии с санитарно-гигиеническими требованиями, предъявляемыми к школьному кабинету.</w:t>
      </w:r>
    </w:p>
    <w:p w:rsidR="00594144" w:rsidRPr="00594144" w:rsidRDefault="00594144" w:rsidP="000354AE">
      <w:pPr>
        <w:tabs>
          <w:tab w:val="left" w:pos="709"/>
        </w:tabs>
        <w:ind w:firstLine="567"/>
        <w:jc w:val="both"/>
        <w:rPr>
          <w:rFonts w:ascii="Times New Roman" w:hAnsi="Times New Roman"/>
          <w:sz w:val="24"/>
        </w:rPr>
      </w:pPr>
      <w:r w:rsidRPr="00594144">
        <w:rPr>
          <w:rFonts w:ascii="Times New Roman" w:hAnsi="Times New Roman"/>
          <w:sz w:val="24"/>
        </w:rPr>
        <w:t>7.3. Следить за чистотой кабинета, проводить генеральную уборку силами учащихся класса, закрепленного за кабинетом.</w:t>
      </w:r>
    </w:p>
    <w:p w:rsidR="00594144" w:rsidRPr="00594144" w:rsidRDefault="00594144" w:rsidP="000354AE">
      <w:pPr>
        <w:tabs>
          <w:tab w:val="left" w:pos="709"/>
        </w:tabs>
        <w:ind w:firstLine="567"/>
        <w:jc w:val="both"/>
        <w:rPr>
          <w:rFonts w:ascii="Times New Roman" w:hAnsi="Times New Roman"/>
          <w:sz w:val="24"/>
        </w:rPr>
      </w:pPr>
      <w:r w:rsidRPr="00594144">
        <w:rPr>
          <w:rFonts w:ascii="Times New Roman" w:hAnsi="Times New Roman"/>
          <w:sz w:val="24"/>
        </w:rPr>
        <w:t>7.4. Обеспечивать наличие системы проветривания, следить за ее исправностью.</w:t>
      </w:r>
    </w:p>
    <w:p w:rsidR="00594144" w:rsidRPr="00594144" w:rsidRDefault="00594144" w:rsidP="000354AE">
      <w:pPr>
        <w:tabs>
          <w:tab w:val="left" w:pos="709"/>
        </w:tabs>
        <w:ind w:firstLine="567"/>
        <w:jc w:val="both"/>
        <w:rPr>
          <w:rFonts w:ascii="Times New Roman" w:hAnsi="Times New Roman"/>
          <w:sz w:val="24"/>
        </w:rPr>
      </w:pPr>
      <w:r w:rsidRPr="00594144">
        <w:rPr>
          <w:rFonts w:ascii="Times New Roman" w:hAnsi="Times New Roman"/>
          <w:sz w:val="24"/>
        </w:rPr>
        <w:t>7.5. Обеспечивать кабинет различной учебно-методической документацией: каталогами, справочниками, инструкциями.</w:t>
      </w:r>
    </w:p>
    <w:p w:rsidR="00594144" w:rsidRPr="00594144" w:rsidRDefault="00594144" w:rsidP="000354AE">
      <w:pPr>
        <w:tabs>
          <w:tab w:val="left" w:pos="709"/>
        </w:tabs>
        <w:ind w:firstLine="567"/>
        <w:jc w:val="both"/>
        <w:rPr>
          <w:rFonts w:ascii="Times New Roman" w:hAnsi="Times New Roman"/>
          <w:sz w:val="24"/>
        </w:rPr>
      </w:pPr>
      <w:r w:rsidRPr="00594144">
        <w:rPr>
          <w:rFonts w:ascii="Times New Roman" w:hAnsi="Times New Roman"/>
          <w:sz w:val="24"/>
        </w:rPr>
        <w:t xml:space="preserve">7.6. Составлять перспективный план развития кабинета на 3 года и план развития и работы кабинета на текущий учебный год, вести </w:t>
      </w:r>
      <w:proofErr w:type="gramStart"/>
      <w:r w:rsidRPr="00594144">
        <w:rPr>
          <w:rFonts w:ascii="Times New Roman" w:hAnsi="Times New Roman"/>
          <w:sz w:val="24"/>
        </w:rPr>
        <w:t>контроль за</w:t>
      </w:r>
      <w:proofErr w:type="gramEnd"/>
      <w:r w:rsidRPr="00594144">
        <w:rPr>
          <w:rFonts w:ascii="Times New Roman" w:hAnsi="Times New Roman"/>
          <w:sz w:val="24"/>
        </w:rPr>
        <w:t xml:space="preserve"> выполнением данных планов.</w:t>
      </w:r>
    </w:p>
    <w:p w:rsidR="00594144" w:rsidRPr="00594144" w:rsidRDefault="00594144" w:rsidP="000354AE">
      <w:pPr>
        <w:tabs>
          <w:tab w:val="left" w:pos="709"/>
        </w:tabs>
        <w:ind w:firstLine="567"/>
        <w:jc w:val="both"/>
        <w:rPr>
          <w:rFonts w:ascii="Times New Roman" w:hAnsi="Times New Roman"/>
          <w:sz w:val="24"/>
        </w:rPr>
      </w:pPr>
      <w:r w:rsidRPr="00594144">
        <w:rPr>
          <w:rFonts w:ascii="Times New Roman" w:hAnsi="Times New Roman"/>
          <w:sz w:val="24"/>
        </w:rPr>
        <w:t>7.7. Обеспечивать надлежащий уход за имуществом кабинета.</w:t>
      </w:r>
    </w:p>
    <w:p w:rsidR="00594144" w:rsidRPr="00594144" w:rsidRDefault="00594144" w:rsidP="000354AE">
      <w:pPr>
        <w:tabs>
          <w:tab w:val="left" w:pos="709"/>
        </w:tabs>
        <w:ind w:firstLine="567"/>
        <w:jc w:val="both"/>
        <w:rPr>
          <w:rFonts w:ascii="Times New Roman" w:hAnsi="Times New Roman"/>
          <w:sz w:val="24"/>
        </w:rPr>
      </w:pPr>
      <w:r w:rsidRPr="00594144">
        <w:rPr>
          <w:rFonts w:ascii="Times New Roman" w:hAnsi="Times New Roman"/>
          <w:sz w:val="24"/>
        </w:rPr>
        <w:t xml:space="preserve">7.8. Обеспечивать своевременное списание в установленном </w:t>
      </w:r>
      <w:proofErr w:type="gramStart"/>
      <w:r w:rsidRPr="00594144">
        <w:rPr>
          <w:rFonts w:ascii="Times New Roman" w:hAnsi="Times New Roman"/>
          <w:sz w:val="24"/>
        </w:rPr>
        <w:t>порядке</w:t>
      </w:r>
      <w:proofErr w:type="gramEnd"/>
      <w:r w:rsidRPr="00594144">
        <w:rPr>
          <w:rFonts w:ascii="Times New Roman" w:hAnsi="Times New Roman"/>
          <w:sz w:val="24"/>
        </w:rPr>
        <w:t xml:space="preserve"> пришедшего в негодность оборудования, приборов и другого имущества.</w:t>
      </w:r>
    </w:p>
    <w:p w:rsidR="00594144" w:rsidRPr="00594144" w:rsidRDefault="00594144" w:rsidP="000354AE">
      <w:pPr>
        <w:tabs>
          <w:tab w:val="left" w:pos="709"/>
        </w:tabs>
        <w:ind w:firstLine="567"/>
        <w:jc w:val="both"/>
        <w:rPr>
          <w:rFonts w:ascii="Times New Roman" w:hAnsi="Times New Roman"/>
          <w:sz w:val="24"/>
        </w:rPr>
      </w:pPr>
      <w:r w:rsidRPr="00594144">
        <w:rPr>
          <w:rFonts w:ascii="Times New Roman" w:hAnsi="Times New Roman"/>
          <w:sz w:val="24"/>
        </w:rPr>
        <w:t>7.9. Организовывать внеклассную работу по предмету (консультации, дополнительные занятия, заседания клубов и др.), отражать ее в расписании работы кабинета.</w:t>
      </w:r>
    </w:p>
    <w:p w:rsidR="00594144" w:rsidRPr="00594144" w:rsidRDefault="00594144" w:rsidP="000354AE">
      <w:pPr>
        <w:tabs>
          <w:tab w:val="left" w:pos="709"/>
        </w:tabs>
        <w:ind w:firstLine="567"/>
        <w:jc w:val="both"/>
        <w:rPr>
          <w:rFonts w:ascii="Times New Roman" w:hAnsi="Times New Roman"/>
          <w:sz w:val="24"/>
        </w:rPr>
      </w:pPr>
      <w:r w:rsidRPr="00594144">
        <w:rPr>
          <w:rFonts w:ascii="Times New Roman" w:hAnsi="Times New Roman"/>
          <w:sz w:val="24"/>
        </w:rPr>
        <w:t>7.10. Обеспечивать соблюдение правил техники безопасности, наличие правил поведения в кабинете, проводить соответствующие инструктажи с учащимися с отметкой в журнале инструктажа.</w:t>
      </w:r>
    </w:p>
    <w:p w:rsidR="00594144" w:rsidRPr="00594144" w:rsidRDefault="00594144" w:rsidP="000354AE">
      <w:pPr>
        <w:tabs>
          <w:tab w:val="left" w:pos="709"/>
        </w:tabs>
        <w:ind w:firstLine="567"/>
        <w:jc w:val="both"/>
        <w:rPr>
          <w:rFonts w:ascii="Times New Roman" w:hAnsi="Times New Roman"/>
          <w:sz w:val="24"/>
        </w:rPr>
      </w:pPr>
      <w:r w:rsidRPr="00594144">
        <w:rPr>
          <w:rFonts w:ascii="Times New Roman" w:hAnsi="Times New Roman"/>
          <w:sz w:val="24"/>
        </w:rPr>
        <w:t>7.11. Проводить работу по созданию банка творческих работ учителя и учащихся.</w:t>
      </w:r>
    </w:p>
    <w:p w:rsidR="00594144" w:rsidRPr="00594144" w:rsidRDefault="00594144" w:rsidP="000354AE">
      <w:pPr>
        <w:ind w:firstLine="567"/>
        <w:jc w:val="both"/>
        <w:rPr>
          <w:rFonts w:ascii="Times New Roman" w:hAnsi="Times New Roman"/>
          <w:sz w:val="24"/>
        </w:rPr>
      </w:pPr>
    </w:p>
    <w:p w:rsidR="00594144" w:rsidRPr="00594144" w:rsidRDefault="000354AE" w:rsidP="000354A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</w:t>
      </w:r>
      <w:r w:rsidR="00594144" w:rsidRPr="00594144">
        <w:rPr>
          <w:rFonts w:ascii="Times New Roman" w:hAnsi="Times New Roman"/>
          <w:b/>
          <w:sz w:val="24"/>
        </w:rPr>
        <w:t>. Заведующий кабинетом имеет право:</w:t>
      </w:r>
    </w:p>
    <w:p w:rsidR="00594144" w:rsidRPr="00594144" w:rsidRDefault="00594144" w:rsidP="000354AE">
      <w:pPr>
        <w:tabs>
          <w:tab w:val="left" w:pos="0"/>
        </w:tabs>
        <w:ind w:firstLine="567"/>
        <w:jc w:val="both"/>
        <w:rPr>
          <w:rFonts w:ascii="Times New Roman" w:hAnsi="Times New Roman"/>
          <w:sz w:val="24"/>
        </w:rPr>
      </w:pPr>
      <w:r w:rsidRPr="00594144">
        <w:rPr>
          <w:rFonts w:ascii="Times New Roman" w:hAnsi="Times New Roman"/>
          <w:sz w:val="24"/>
        </w:rPr>
        <w:t>8.1. Ставить перед администрацией вопросы по улучшению работы кабинета.</w:t>
      </w:r>
    </w:p>
    <w:p w:rsidR="00594144" w:rsidRPr="00594144" w:rsidRDefault="00594144" w:rsidP="000354AE">
      <w:pPr>
        <w:tabs>
          <w:tab w:val="left" w:pos="709"/>
          <w:tab w:val="left" w:pos="1609"/>
        </w:tabs>
        <w:ind w:firstLine="567"/>
        <w:jc w:val="both"/>
        <w:rPr>
          <w:rFonts w:ascii="Times New Roman" w:hAnsi="Times New Roman"/>
          <w:sz w:val="24"/>
        </w:rPr>
      </w:pPr>
      <w:r w:rsidRPr="00594144">
        <w:rPr>
          <w:rFonts w:ascii="Times New Roman" w:hAnsi="Times New Roman"/>
          <w:sz w:val="24"/>
        </w:rPr>
        <w:t>8.2. Выходить с ходатайством перед администрацией гимназии о поощрении или наказании отдельных учащихся.</w:t>
      </w:r>
    </w:p>
    <w:p w:rsidR="00594144" w:rsidRPr="00594144" w:rsidRDefault="00594144" w:rsidP="000354AE">
      <w:pPr>
        <w:ind w:firstLine="567"/>
        <w:jc w:val="both"/>
        <w:rPr>
          <w:rFonts w:ascii="Times New Roman" w:hAnsi="Times New Roman"/>
          <w:sz w:val="24"/>
        </w:rPr>
      </w:pPr>
      <w:r w:rsidRPr="00594144">
        <w:rPr>
          <w:rFonts w:ascii="Times New Roman" w:hAnsi="Times New Roman"/>
          <w:sz w:val="24"/>
        </w:rPr>
        <w:t>8.3. При  несогласии  с  решением  администрации  по  вопросам  работы  кабинета   обоснованно  опротестовать  их  перед  вышестоящими  органами.</w:t>
      </w:r>
    </w:p>
    <w:p w:rsidR="000354AE" w:rsidRDefault="00594144" w:rsidP="000354AE">
      <w:pPr>
        <w:ind w:firstLine="567"/>
        <w:jc w:val="both"/>
        <w:rPr>
          <w:rFonts w:ascii="Times New Roman" w:hAnsi="Times New Roman"/>
          <w:sz w:val="24"/>
        </w:rPr>
      </w:pPr>
      <w:r w:rsidRPr="00594144">
        <w:rPr>
          <w:rFonts w:ascii="Times New Roman" w:hAnsi="Times New Roman"/>
          <w:sz w:val="24"/>
        </w:rPr>
        <w:t xml:space="preserve">8.4. По  итогам  смотра  получать  поощрения  в  виде  денежной  премии  лично  или  для  развития  кабинета.       </w:t>
      </w:r>
    </w:p>
    <w:p w:rsidR="00594144" w:rsidRPr="00594144" w:rsidRDefault="00594144" w:rsidP="000354AE">
      <w:pPr>
        <w:ind w:firstLine="567"/>
        <w:jc w:val="both"/>
        <w:rPr>
          <w:rFonts w:ascii="Times New Roman" w:hAnsi="Times New Roman"/>
          <w:sz w:val="24"/>
        </w:rPr>
      </w:pPr>
      <w:r w:rsidRPr="00594144">
        <w:rPr>
          <w:rFonts w:ascii="Times New Roman" w:hAnsi="Times New Roman"/>
          <w:sz w:val="24"/>
        </w:rPr>
        <w:t xml:space="preserve">               </w:t>
      </w:r>
    </w:p>
    <w:p w:rsidR="00594144" w:rsidRPr="00594144" w:rsidRDefault="000354AE" w:rsidP="000354A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</w:t>
      </w:r>
      <w:r w:rsidR="00594144" w:rsidRPr="00594144">
        <w:rPr>
          <w:rFonts w:ascii="Times New Roman" w:hAnsi="Times New Roman"/>
          <w:b/>
          <w:sz w:val="24"/>
        </w:rPr>
        <w:t>. Требования к документации кабинета</w:t>
      </w:r>
    </w:p>
    <w:p w:rsidR="00594144" w:rsidRPr="00594144" w:rsidRDefault="00594144" w:rsidP="000354AE">
      <w:pPr>
        <w:ind w:firstLine="567"/>
        <w:jc w:val="both"/>
        <w:rPr>
          <w:rFonts w:ascii="Times New Roman" w:hAnsi="Times New Roman"/>
          <w:sz w:val="24"/>
        </w:rPr>
      </w:pPr>
      <w:r w:rsidRPr="00594144">
        <w:rPr>
          <w:rFonts w:ascii="Times New Roman" w:hAnsi="Times New Roman"/>
          <w:sz w:val="24"/>
        </w:rPr>
        <w:t>9.1 Паспорт учебного кабинета.</w:t>
      </w:r>
    </w:p>
    <w:p w:rsidR="00594144" w:rsidRPr="00594144" w:rsidRDefault="00594144" w:rsidP="000354AE">
      <w:pPr>
        <w:ind w:firstLine="567"/>
        <w:jc w:val="both"/>
        <w:rPr>
          <w:rFonts w:ascii="Times New Roman" w:hAnsi="Times New Roman"/>
          <w:sz w:val="24"/>
        </w:rPr>
      </w:pPr>
      <w:r w:rsidRPr="00594144">
        <w:rPr>
          <w:rFonts w:ascii="Times New Roman" w:hAnsi="Times New Roman"/>
          <w:sz w:val="24"/>
        </w:rPr>
        <w:t>9.2  Инвентарная ведомость на имеющееся оборудование.</w:t>
      </w:r>
    </w:p>
    <w:p w:rsidR="00594144" w:rsidRPr="00594144" w:rsidRDefault="00594144" w:rsidP="000354AE">
      <w:pPr>
        <w:ind w:firstLine="567"/>
        <w:jc w:val="both"/>
        <w:rPr>
          <w:rFonts w:ascii="Times New Roman" w:hAnsi="Times New Roman"/>
          <w:sz w:val="24"/>
        </w:rPr>
      </w:pPr>
      <w:r w:rsidRPr="00594144">
        <w:rPr>
          <w:rFonts w:ascii="Times New Roman" w:hAnsi="Times New Roman"/>
          <w:sz w:val="24"/>
        </w:rPr>
        <w:t xml:space="preserve">9.3  Правила техники безопасности работы в учебном кабинете и журнал инструктажа </w:t>
      </w:r>
      <w:proofErr w:type="gramStart"/>
      <w:r w:rsidRPr="00594144">
        <w:rPr>
          <w:rFonts w:ascii="Times New Roman" w:hAnsi="Times New Roman"/>
          <w:sz w:val="24"/>
        </w:rPr>
        <w:t>обучающихся</w:t>
      </w:r>
      <w:proofErr w:type="gramEnd"/>
      <w:r w:rsidRPr="00594144">
        <w:rPr>
          <w:rFonts w:ascii="Times New Roman" w:hAnsi="Times New Roman"/>
          <w:sz w:val="24"/>
        </w:rPr>
        <w:t xml:space="preserve"> по технике безопасности.</w:t>
      </w:r>
    </w:p>
    <w:p w:rsidR="00594144" w:rsidRPr="00594144" w:rsidRDefault="00594144" w:rsidP="000354AE">
      <w:pPr>
        <w:ind w:firstLine="567"/>
        <w:jc w:val="both"/>
        <w:rPr>
          <w:rFonts w:ascii="Times New Roman" w:hAnsi="Times New Roman"/>
          <w:sz w:val="24"/>
        </w:rPr>
      </w:pPr>
      <w:r w:rsidRPr="00594144">
        <w:rPr>
          <w:rFonts w:ascii="Times New Roman" w:hAnsi="Times New Roman"/>
          <w:sz w:val="24"/>
        </w:rPr>
        <w:t>9.4  Инструкция по охране труда при проведении лабораторных и практических работ.</w:t>
      </w:r>
    </w:p>
    <w:p w:rsidR="00594144" w:rsidRPr="00594144" w:rsidRDefault="00594144" w:rsidP="000354AE">
      <w:pPr>
        <w:ind w:firstLine="567"/>
        <w:jc w:val="both"/>
        <w:rPr>
          <w:rFonts w:ascii="Times New Roman" w:hAnsi="Times New Roman"/>
          <w:sz w:val="24"/>
        </w:rPr>
      </w:pPr>
      <w:r w:rsidRPr="00594144">
        <w:rPr>
          <w:rFonts w:ascii="Times New Roman" w:hAnsi="Times New Roman"/>
          <w:sz w:val="24"/>
        </w:rPr>
        <w:t>9.5  Перечень учебного и компьютерного оборудования.</w:t>
      </w:r>
    </w:p>
    <w:p w:rsidR="00594144" w:rsidRPr="00594144" w:rsidRDefault="00594144" w:rsidP="000354AE">
      <w:pPr>
        <w:ind w:firstLine="567"/>
        <w:jc w:val="both"/>
        <w:rPr>
          <w:rFonts w:ascii="Times New Roman" w:hAnsi="Times New Roman"/>
          <w:sz w:val="24"/>
        </w:rPr>
      </w:pPr>
      <w:r w:rsidRPr="00594144">
        <w:rPr>
          <w:rFonts w:ascii="Times New Roman" w:hAnsi="Times New Roman"/>
          <w:sz w:val="24"/>
        </w:rPr>
        <w:t>9.6  График занятости кабинета.</w:t>
      </w:r>
    </w:p>
    <w:p w:rsidR="00594144" w:rsidRPr="00594144" w:rsidRDefault="00594144" w:rsidP="000354AE">
      <w:pPr>
        <w:ind w:firstLine="567"/>
        <w:jc w:val="both"/>
        <w:rPr>
          <w:rFonts w:ascii="Times New Roman" w:hAnsi="Times New Roman"/>
          <w:sz w:val="24"/>
        </w:rPr>
      </w:pPr>
      <w:r w:rsidRPr="00594144">
        <w:rPr>
          <w:rFonts w:ascii="Times New Roman" w:hAnsi="Times New Roman"/>
          <w:sz w:val="24"/>
        </w:rPr>
        <w:t>9.7 Состояние учебно-методического обеспечения кабинета информатики</w:t>
      </w:r>
    </w:p>
    <w:p w:rsidR="00594144" w:rsidRPr="00594144" w:rsidRDefault="00594144" w:rsidP="000354AE">
      <w:pPr>
        <w:ind w:firstLine="567"/>
        <w:jc w:val="both"/>
        <w:rPr>
          <w:rFonts w:ascii="Times New Roman" w:hAnsi="Times New Roman"/>
          <w:sz w:val="24"/>
        </w:rPr>
      </w:pPr>
      <w:r w:rsidRPr="00594144">
        <w:rPr>
          <w:rFonts w:ascii="Times New Roman" w:hAnsi="Times New Roman"/>
          <w:sz w:val="24"/>
        </w:rPr>
        <w:t xml:space="preserve">9.8 План работы кабинета  на учебный год и перспективу (утверждается директором </w:t>
      </w:r>
      <w:r w:rsidRPr="00594144">
        <w:rPr>
          <w:rFonts w:ascii="Times New Roman" w:hAnsi="Times New Roman"/>
          <w:sz w:val="24"/>
        </w:rPr>
        <w:lastRenderedPageBreak/>
        <w:t>гимназии).</w:t>
      </w:r>
    </w:p>
    <w:p w:rsidR="00594144" w:rsidRPr="00594144" w:rsidRDefault="00594144" w:rsidP="000354AE">
      <w:pPr>
        <w:ind w:firstLine="567"/>
        <w:jc w:val="both"/>
        <w:rPr>
          <w:rFonts w:ascii="Times New Roman" w:hAnsi="Times New Roman"/>
          <w:sz w:val="24"/>
        </w:rPr>
      </w:pPr>
      <w:r w:rsidRPr="00594144">
        <w:rPr>
          <w:rFonts w:ascii="Times New Roman" w:hAnsi="Times New Roman"/>
          <w:sz w:val="24"/>
        </w:rPr>
        <w:t>9.9 Должностная инструкция заведующего учебным кабинетом.</w:t>
      </w:r>
    </w:p>
    <w:p w:rsidR="00594144" w:rsidRDefault="00594144" w:rsidP="00594144"/>
    <w:p w:rsidR="00E64256" w:rsidRPr="00E70262" w:rsidRDefault="00E64256" w:rsidP="00E70262">
      <w:pPr>
        <w:shd w:val="clear" w:color="auto" w:fill="FFFFFF"/>
        <w:ind w:right="10" w:firstLine="567"/>
        <w:jc w:val="center"/>
        <w:rPr>
          <w:rFonts w:ascii="Times New Roman" w:hAnsi="Times New Roman"/>
          <w:b/>
          <w:sz w:val="24"/>
        </w:rPr>
      </w:pPr>
    </w:p>
    <w:sectPr w:rsidR="00E64256" w:rsidRPr="00E70262" w:rsidSect="001729BF">
      <w:footerReference w:type="default" r:id="rId7"/>
      <w:footnotePr>
        <w:pos w:val="beneathText"/>
      </w:footnotePr>
      <w:pgSz w:w="11905" w:h="16837"/>
      <w:pgMar w:top="1134" w:right="567" w:bottom="1134" w:left="1701" w:header="720" w:footer="7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772" w:rsidRDefault="002F5772" w:rsidP="005B1570">
      <w:r>
        <w:separator/>
      </w:r>
    </w:p>
  </w:endnote>
  <w:endnote w:type="continuationSeparator" w:id="0">
    <w:p w:rsidR="002F5772" w:rsidRDefault="002F5772" w:rsidP="005B1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6377"/>
      <w:docPartObj>
        <w:docPartGallery w:val="Page Numbers (Bottom of Page)"/>
        <w:docPartUnique/>
      </w:docPartObj>
    </w:sdtPr>
    <w:sdtContent>
      <w:p w:rsidR="004029CB" w:rsidRDefault="004018B5">
        <w:pPr>
          <w:pStyle w:val="a8"/>
          <w:jc w:val="right"/>
        </w:pPr>
        <w:fldSimple w:instr=" PAGE   \* MERGEFORMAT ">
          <w:r w:rsidR="00324C38">
            <w:rPr>
              <w:noProof/>
            </w:rPr>
            <w:t>4</w:t>
          </w:r>
        </w:fldSimple>
      </w:p>
    </w:sdtContent>
  </w:sdt>
  <w:p w:rsidR="004029CB" w:rsidRDefault="004029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772" w:rsidRDefault="002F5772" w:rsidP="005B1570">
      <w:r>
        <w:separator/>
      </w:r>
    </w:p>
  </w:footnote>
  <w:footnote w:type="continuationSeparator" w:id="0">
    <w:p w:rsidR="002F5772" w:rsidRDefault="002F5772" w:rsidP="005B1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5">
    <w:nsid w:val="4B676F09"/>
    <w:multiLevelType w:val="multilevel"/>
    <w:tmpl w:val="D52C85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75D36A7B"/>
    <w:multiLevelType w:val="hybridMultilevel"/>
    <w:tmpl w:val="8682992A"/>
    <w:lvl w:ilvl="0" w:tplc="66541F52">
      <w:start w:val="1"/>
      <w:numFmt w:val="bullet"/>
      <w:pStyle w:val="1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54A26"/>
    <w:rsid w:val="00000326"/>
    <w:rsid w:val="000354AE"/>
    <w:rsid w:val="000364F3"/>
    <w:rsid w:val="00047B65"/>
    <w:rsid w:val="000B0AC0"/>
    <w:rsid w:val="001121E8"/>
    <w:rsid w:val="00135683"/>
    <w:rsid w:val="001450D1"/>
    <w:rsid w:val="001729BF"/>
    <w:rsid w:val="001917F4"/>
    <w:rsid w:val="00193E11"/>
    <w:rsid w:val="001C75EA"/>
    <w:rsid w:val="001D255A"/>
    <w:rsid w:val="00231566"/>
    <w:rsid w:val="002464D6"/>
    <w:rsid w:val="00254A26"/>
    <w:rsid w:val="002E418B"/>
    <w:rsid w:val="002F5772"/>
    <w:rsid w:val="00300AFB"/>
    <w:rsid w:val="00324C38"/>
    <w:rsid w:val="003631FE"/>
    <w:rsid w:val="003E4D51"/>
    <w:rsid w:val="003E71E7"/>
    <w:rsid w:val="004018B5"/>
    <w:rsid w:val="00402319"/>
    <w:rsid w:val="004029CB"/>
    <w:rsid w:val="00410B72"/>
    <w:rsid w:val="00411673"/>
    <w:rsid w:val="00436BAA"/>
    <w:rsid w:val="004817E4"/>
    <w:rsid w:val="004B4CF4"/>
    <w:rsid w:val="004D4F63"/>
    <w:rsid w:val="004E2FF0"/>
    <w:rsid w:val="004F1D5B"/>
    <w:rsid w:val="004F6DAD"/>
    <w:rsid w:val="00594144"/>
    <w:rsid w:val="005B1570"/>
    <w:rsid w:val="005B4412"/>
    <w:rsid w:val="0067172A"/>
    <w:rsid w:val="006C5BA2"/>
    <w:rsid w:val="00720EFF"/>
    <w:rsid w:val="0083710E"/>
    <w:rsid w:val="008443AC"/>
    <w:rsid w:val="00874A69"/>
    <w:rsid w:val="008A6B36"/>
    <w:rsid w:val="008C47E5"/>
    <w:rsid w:val="008D556B"/>
    <w:rsid w:val="009212F6"/>
    <w:rsid w:val="009314E6"/>
    <w:rsid w:val="00933323"/>
    <w:rsid w:val="00950275"/>
    <w:rsid w:val="00976125"/>
    <w:rsid w:val="009B4486"/>
    <w:rsid w:val="009D4F92"/>
    <w:rsid w:val="00A20AB2"/>
    <w:rsid w:val="00A67AC4"/>
    <w:rsid w:val="00A91A5E"/>
    <w:rsid w:val="00AA4CA2"/>
    <w:rsid w:val="00AB0899"/>
    <w:rsid w:val="00AE233A"/>
    <w:rsid w:val="00B03288"/>
    <w:rsid w:val="00B0560C"/>
    <w:rsid w:val="00B17982"/>
    <w:rsid w:val="00B4130F"/>
    <w:rsid w:val="00B541CF"/>
    <w:rsid w:val="00B67EA8"/>
    <w:rsid w:val="00B76368"/>
    <w:rsid w:val="00BA5E7D"/>
    <w:rsid w:val="00BB509F"/>
    <w:rsid w:val="00BB76AD"/>
    <w:rsid w:val="00C533B2"/>
    <w:rsid w:val="00C617C2"/>
    <w:rsid w:val="00C63567"/>
    <w:rsid w:val="00CC717D"/>
    <w:rsid w:val="00CF2F76"/>
    <w:rsid w:val="00D21F38"/>
    <w:rsid w:val="00D25B16"/>
    <w:rsid w:val="00D40C0E"/>
    <w:rsid w:val="00D65746"/>
    <w:rsid w:val="00D93052"/>
    <w:rsid w:val="00D937FE"/>
    <w:rsid w:val="00DB0A4E"/>
    <w:rsid w:val="00E1278A"/>
    <w:rsid w:val="00E22FAA"/>
    <w:rsid w:val="00E2739D"/>
    <w:rsid w:val="00E45A0B"/>
    <w:rsid w:val="00E54CAD"/>
    <w:rsid w:val="00E60BC3"/>
    <w:rsid w:val="00E64256"/>
    <w:rsid w:val="00E70262"/>
    <w:rsid w:val="00E827DF"/>
    <w:rsid w:val="00EC115C"/>
    <w:rsid w:val="00F2194F"/>
    <w:rsid w:val="00F23495"/>
    <w:rsid w:val="00F42D4E"/>
    <w:rsid w:val="00F56EB2"/>
    <w:rsid w:val="00FA59B1"/>
    <w:rsid w:val="00FC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2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4A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C115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2">
    <w:name w:val="Body Text 2"/>
    <w:basedOn w:val="a"/>
    <w:link w:val="20"/>
    <w:rsid w:val="00D93052"/>
    <w:pPr>
      <w:widowControl/>
      <w:suppressAutoHyphens w:val="0"/>
      <w:jc w:val="both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93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15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570"/>
    <w:rPr>
      <w:rFonts w:ascii="Arial" w:eastAsia="Arial Unicode MS" w:hAnsi="Arial" w:cs="Times New Roman"/>
      <w:kern w:val="1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5B15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1570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1">
    <w:name w:val="Стиль1"/>
    <w:basedOn w:val="a3"/>
    <w:link w:val="10"/>
    <w:qFormat/>
    <w:rsid w:val="004E2FF0"/>
    <w:pPr>
      <w:numPr>
        <w:numId w:val="1"/>
      </w:numPr>
      <w:autoSpaceDE w:val="0"/>
      <w:autoSpaceDN w:val="0"/>
      <w:adjustRightInd w:val="0"/>
      <w:ind w:left="0" w:firstLine="567"/>
      <w:jc w:val="both"/>
    </w:pPr>
    <w:rPr>
      <w:rFonts w:ascii="Times New Roman" w:hAnsi="Times New Roman"/>
      <w:sz w:val="24"/>
    </w:rPr>
  </w:style>
  <w:style w:type="character" w:customStyle="1" w:styleId="a4">
    <w:name w:val="Абзац списка Знак"/>
    <w:basedOn w:val="a0"/>
    <w:link w:val="a3"/>
    <w:uiPriority w:val="34"/>
    <w:rsid w:val="004E2FF0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10">
    <w:name w:val="Стиль1 Знак"/>
    <w:basedOn w:val="a4"/>
    <w:link w:val="1"/>
    <w:rsid w:val="004E2FF0"/>
    <w:rPr>
      <w:rFonts w:ascii="Times New Roman" w:hAnsi="Times New Roman"/>
      <w:sz w:val="24"/>
    </w:rPr>
  </w:style>
  <w:style w:type="paragraph" w:styleId="aa">
    <w:name w:val="Body Text Indent"/>
    <w:basedOn w:val="a"/>
    <w:link w:val="ab"/>
    <w:uiPriority w:val="99"/>
    <w:semiHidden/>
    <w:unhideWhenUsed/>
    <w:rsid w:val="00000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00326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c">
    <w:name w:val="Базовый"/>
    <w:rsid w:val="003E4D51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styleId="ad">
    <w:name w:val="Body Text"/>
    <w:basedOn w:val="a"/>
    <w:link w:val="ae"/>
    <w:uiPriority w:val="99"/>
    <w:semiHidden/>
    <w:unhideWhenUsed/>
    <w:rsid w:val="00E6425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64256"/>
    <w:rPr>
      <w:rFonts w:ascii="Arial" w:eastAsia="Arial Unicode MS" w:hAnsi="Arial" w:cs="Times New Roman"/>
      <w:kern w:val="1"/>
      <w:sz w:val="20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642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64256"/>
    <w:rPr>
      <w:rFonts w:ascii="Arial" w:eastAsia="Arial Unicode MS" w:hAnsi="Arial" w:cs="Times New Roman"/>
      <w:kern w:val="1"/>
      <w:sz w:val="16"/>
      <w:szCs w:val="16"/>
    </w:rPr>
  </w:style>
  <w:style w:type="paragraph" w:styleId="af">
    <w:name w:val="No Spacing"/>
    <w:uiPriority w:val="1"/>
    <w:qFormat/>
    <w:rsid w:val="00E642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64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E64256"/>
    <w:pPr>
      <w:widowControl/>
      <w:suppressAutoHyphens w:val="0"/>
      <w:ind w:right="-568"/>
      <w:jc w:val="both"/>
    </w:pPr>
    <w:rPr>
      <w:rFonts w:ascii="Times New Roman" w:eastAsia="Times New Roman" w:hAnsi="Times New Roman"/>
      <w:kern w:val="0"/>
      <w:sz w:val="24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1729B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0">
    <w:name w:val="Основной текст_"/>
    <w:basedOn w:val="a0"/>
    <w:link w:val="23"/>
    <w:rsid w:val="001729B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f0"/>
    <w:rsid w:val="001729BF"/>
    <w:rPr>
      <w:color w:val="000000"/>
      <w:spacing w:val="0"/>
      <w:w w:val="100"/>
      <w:position w:val="0"/>
      <w:u w:val="single"/>
      <w:lang w:val="ru-RU"/>
    </w:rPr>
  </w:style>
  <w:style w:type="paragraph" w:customStyle="1" w:styleId="22">
    <w:name w:val="Основной текст (2)"/>
    <w:basedOn w:val="a"/>
    <w:link w:val="21"/>
    <w:rsid w:val="001729BF"/>
    <w:pPr>
      <w:shd w:val="clear" w:color="auto" w:fill="FFFFFF"/>
      <w:suppressAutoHyphens w:val="0"/>
      <w:spacing w:line="307" w:lineRule="exact"/>
      <w:jc w:val="center"/>
    </w:pPr>
    <w:rPr>
      <w:rFonts w:ascii="Times New Roman" w:eastAsia="Times New Roman" w:hAnsi="Times New Roman"/>
      <w:b/>
      <w:bCs/>
      <w:kern w:val="0"/>
      <w:sz w:val="27"/>
      <w:szCs w:val="27"/>
    </w:rPr>
  </w:style>
  <w:style w:type="paragraph" w:customStyle="1" w:styleId="23">
    <w:name w:val="Основной текст2"/>
    <w:basedOn w:val="a"/>
    <w:link w:val="af0"/>
    <w:rsid w:val="001729BF"/>
    <w:pPr>
      <w:shd w:val="clear" w:color="auto" w:fill="FFFFFF"/>
      <w:suppressAutoHyphens w:val="0"/>
      <w:spacing w:before="60" w:after="240" w:line="322" w:lineRule="exact"/>
      <w:ind w:hanging="440"/>
      <w:jc w:val="both"/>
    </w:pPr>
    <w:rPr>
      <w:rFonts w:ascii="Times New Roman" w:eastAsia="Times New Roman" w:hAnsi="Times New Roman"/>
      <w:kern w:val="0"/>
      <w:sz w:val="27"/>
      <w:szCs w:val="27"/>
    </w:rPr>
  </w:style>
  <w:style w:type="character" w:customStyle="1" w:styleId="select-text1">
    <w:name w:val="select-text1"/>
    <w:rsid w:val="00A20AB2"/>
    <w:rPr>
      <w:color w:val="146DAC"/>
      <w:sz w:val="20"/>
      <w:szCs w:val="20"/>
    </w:rPr>
  </w:style>
  <w:style w:type="paragraph" w:customStyle="1" w:styleId="ConsNormal">
    <w:name w:val="ConsNormal"/>
    <w:rsid w:val="00193E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styleId="af1">
    <w:name w:val="Hyperlink"/>
    <w:basedOn w:val="a0"/>
    <w:uiPriority w:val="99"/>
    <w:unhideWhenUsed/>
    <w:rsid w:val="00193E11"/>
    <w:rPr>
      <w:color w:val="0000FF"/>
      <w:u w:val="single"/>
    </w:rPr>
  </w:style>
  <w:style w:type="character" w:styleId="af2">
    <w:name w:val="Strong"/>
    <w:qFormat/>
    <w:rsid w:val="00193E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Sekretar</cp:lastModifiedBy>
  <cp:revision>3</cp:revision>
  <dcterms:created xsi:type="dcterms:W3CDTF">2015-10-27T11:45:00Z</dcterms:created>
  <dcterms:modified xsi:type="dcterms:W3CDTF">2015-10-28T13:22:00Z</dcterms:modified>
</cp:coreProperties>
</file>